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4A62" w:rsidRPr="00DC2084" w:rsidTr="00504B10">
        <w:tc>
          <w:tcPr>
            <w:tcW w:w="4785" w:type="dxa"/>
          </w:tcPr>
          <w:p w:rsidR="00704A62" w:rsidRPr="00DC2084" w:rsidRDefault="00704A62" w:rsidP="00504B10">
            <w:r w:rsidRPr="00DC2084">
              <w:rPr>
                <w:noProof/>
                <w:lang w:eastAsia="zh-TW"/>
              </w:rPr>
              <w:drawing>
                <wp:inline distT="0" distB="0" distL="0" distR="0" wp14:anchorId="114A1234" wp14:editId="61A90033">
                  <wp:extent cx="1057759" cy="1198179"/>
                  <wp:effectExtent l="0" t="0" r="0" b="0"/>
                  <wp:docPr id="1" name="Рисунок 1" descr="\\Ibo1\d\ЮБИЛЕЙ\Рисунок1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o1\d\ЮБИЛЕЙ\Рисунок1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55" cy="120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04A62" w:rsidRPr="00DC2084" w:rsidRDefault="00704A62" w:rsidP="00504B10">
            <w:pPr>
              <w:ind w:firstLine="6"/>
              <w:jc w:val="right"/>
            </w:pPr>
            <w:r w:rsidRPr="00DC2084">
              <w:t>Согласовано</w:t>
            </w:r>
          </w:p>
          <w:p w:rsidR="00704A62" w:rsidRPr="00DC2084" w:rsidRDefault="00704A62" w:rsidP="00504B10">
            <w:pPr>
              <w:ind w:firstLine="6"/>
              <w:jc w:val="right"/>
            </w:pPr>
            <w:r w:rsidRPr="00DC2084">
              <w:t>Директор МБУК ЦБС</w:t>
            </w:r>
          </w:p>
          <w:p w:rsidR="00704A62" w:rsidRPr="00DC2084" w:rsidRDefault="00704A62" w:rsidP="00504B10">
            <w:pPr>
              <w:ind w:firstLine="6"/>
              <w:jc w:val="right"/>
            </w:pPr>
            <w:r w:rsidRPr="00DC2084">
              <w:t>г. Таганрога</w:t>
            </w:r>
          </w:p>
          <w:p w:rsidR="00704A62" w:rsidRPr="00DC2084" w:rsidRDefault="00704A62" w:rsidP="00504B10">
            <w:pPr>
              <w:ind w:firstLine="6"/>
              <w:jc w:val="right"/>
            </w:pPr>
            <w:r w:rsidRPr="00DC2084">
              <w:t xml:space="preserve">                     _______     Т. А. Михеева </w:t>
            </w:r>
          </w:p>
          <w:p w:rsidR="00704A62" w:rsidRPr="00DC2084" w:rsidRDefault="00704A62" w:rsidP="00504B10">
            <w:pPr>
              <w:ind w:firstLine="6"/>
              <w:jc w:val="right"/>
            </w:pPr>
            <w:r w:rsidRPr="00DC2084">
              <w:t xml:space="preserve">     «____»    декабря 201</w:t>
            </w:r>
            <w:r>
              <w:t>6</w:t>
            </w:r>
            <w:r w:rsidRPr="00DC2084">
              <w:t xml:space="preserve"> г.</w:t>
            </w:r>
          </w:p>
          <w:p w:rsidR="00704A62" w:rsidRPr="00DC2084" w:rsidRDefault="00704A62" w:rsidP="00504B10"/>
          <w:p w:rsidR="00704A62" w:rsidRPr="00DC2084" w:rsidRDefault="00704A62" w:rsidP="00504B10"/>
          <w:p w:rsidR="00704A62" w:rsidRPr="00DC2084" w:rsidRDefault="00704A62" w:rsidP="00504B10"/>
        </w:tc>
      </w:tr>
    </w:tbl>
    <w:p w:rsidR="00704A62" w:rsidRDefault="00704A62" w:rsidP="00704A62">
      <w:pPr>
        <w:jc w:val="center"/>
        <w:rPr>
          <w:b/>
          <w:sz w:val="44"/>
          <w:szCs w:val="44"/>
        </w:rPr>
      </w:pPr>
    </w:p>
    <w:p w:rsidR="00704A62" w:rsidRDefault="00704A62" w:rsidP="00704A62">
      <w:pPr>
        <w:jc w:val="center"/>
        <w:rPr>
          <w:b/>
          <w:sz w:val="44"/>
          <w:szCs w:val="44"/>
        </w:rPr>
      </w:pPr>
    </w:p>
    <w:p w:rsidR="00704A62" w:rsidRDefault="00704A62" w:rsidP="00704A62">
      <w:pPr>
        <w:jc w:val="center"/>
        <w:rPr>
          <w:b/>
          <w:sz w:val="44"/>
          <w:szCs w:val="44"/>
        </w:rPr>
      </w:pP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  <w:proofErr w:type="gramStart"/>
      <w:r w:rsidRPr="00DC2084">
        <w:rPr>
          <w:b/>
          <w:sz w:val="44"/>
          <w:szCs w:val="44"/>
        </w:rPr>
        <w:t>П</w:t>
      </w:r>
      <w:proofErr w:type="gramEnd"/>
      <w:r w:rsidRPr="00DC2084">
        <w:rPr>
          <w:b/>
          <w:sz w:val="44"/>
          <w:szCs w:val="44"/>
        </w:rPr>
        <w:t xml:space="preserve"> Л А Н      Р А Б О Т Ы</w:t>
      </w: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ab/>
      </w: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 xml:space="preserve">подразделений МБУК ЦБС </w:t>
      </w: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 xml:space="preserve">г. Таганрога, </w:t>
      </w: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>обслуживающих детей</w:t>
      </w:r>
    </w:p>
    <w:p w:rsidR="00704A62" w:rsidRPr="00DC2084" w:rsidRDefault="00704A62" w:rsidP="00704A62">
      <w:pPr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ab/>
      </w:r>
      <w:r w:rsidRPr="00DC2084">
        <w:rPr>
          <w:b/>
          <w:sz w:val="44"/>
          <w:szCs w:val="44"/>
        </w:rPr>
        <w:tab/>
      </w:r>
      <w:r w:rsidRPr="00DC2084">
        <w:rPr>
          <w:b/>
          <w:sz w:val="44"/>
          <w:szCs w:val="44"/>
        </w:rPr>
        <w:tab/>
      </w:r>
    </w:p>
    <w:p w:rsidR="00704A62" w:rsidRPr="00DC2084" w:rsidRDefault="00704A62" w:rsidP="00704A62">
      <w:pPr>
        <w:rPr>
          <w:b/>
          <w:sz w:val="44"/>
          <w:szCs w:val="44"/>
        </w:rPr>
      </w:pP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>на   201</w:t>
      </w:r>
      <w:r>
        <w:rPr>
          <w:b/>
          <w:sz w:val="44"/>
          <w:szCs w:val="44"/>
        </w:rPr>
        <w:t>7</w:t>
      </w:r>
      <w:r w:rsidRPr="00DC2084">
        <w:rPr>
          <w:b/>
          <w:sz w:val="44"/>
          <w:szCs w:val="44"/>
        </w:rPr>
        <w:t xml:space="preserve">  год</w:t>
      </w:r>
    </w:p>
    <w:p w:rsidR="00704A62" w:rsidRPr="00DC2084" w:rsidRDefault="00704A62" w:rsidP="00704A62">
      <w:pPr>
        <w:jc w:val="center"/>
        <w:rPr>
          <w:b/>
          <w:sz w:val="44"/>
          <w:szCs w:val="44"/>
        </w:rPr>
      </w:pPr>
    </w:p>
    <w:p w:rsidR="00704A62" w:rsidRPr="00704A62" w:rsidRDefault="00704A62" w:rsidP="00704A62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704A62">
        <w:rPr>
          <w:b/>
          <w:i/>
          <w:sz w:val="22"/>
          <w:szCs w:val="22"/>
        </w:rPr>
        <w:t>(редактированный)</w:t>
      </w: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</w:p>
    <w:p w:rsidR="00704A62" w:rsidRPr="00DC2084" w:rsidRDefault="00704A62" w:rsidP="00704A62">
      <w:pPr>
        <w:jc w:val="center"/>
        <w:rPr>
          <w:b/>
        </w:rPr>
      </w:pPr>
      <w:r w:rsidRPr="00DC2084">
        <w:rPr>
          <w:b/>
        </w:rPr>
        <w:t>Таганрог</w:t>
      </w:r>
    </w:p>
    <w:p w:rsidR="003319C6" w:rsidRDefault="00704A62" w:rsidP="00704A62">
      <w:pPr>
        <w:jc w:val="center"/>
        <w:rPr>
          <w:b/>
          <w:sz w:val="36"/>
          <w:szCs w:val="36"/>
        </w:rPr>
      </w:pPr>
      <w:r w:rsidRPr="00DC2084">
        <w:rPr>
          <w:b/>
        </w:rPr>
        <w:t>201</w:t>
      </w:r>
      <w:r>
        <w:rPr>
          <w:b/>
        </w:rPr>
        <w:t>6</w:t>
      </w:r>
    </w:p>
    <w:p w:rsidR="000B5D5A" w:rsidRDefault="000B5D5A" w:rsidP="00FC428C">
      <w:pPr>
        <w:jc w:val="center"/>
        <w:rPr>
          <w:b/>
          <w:sz w:val="36"/>
          <w:szCs w:val="36"/>
        </w:rPr>
      </w:pPr>
    </w:p>
    <w:p w:rsidR="00C82CAE" w:rsidRPr="0010668B" w:rsidRDefault="00C82CAE" w:rsidP="00C43D34">
      <w:pPr>
        <w:pStyle w:val="1"/>
        <w:numPr>
          <w:ilvl w:val="0"/>
          <w:numId w:val="46"/>
        </w:numPr>
        <w:jc w:val="left"/>
        <w:rPr>
          <w:b w:val="0"/>
          <w:sz w:val="24"/>
          <w:szCs w:val="24"/>
        </w:rPr>
      </w:pPr>
      <w:bookmarkStart w:id="1" w:name="_Toc471219383"/>
      <w:r w:rsidRPr="0010668B">
        <w:rPr>
          <w:sz w:val="24"/>
          <w:szCs w:val="24"/>
        </w:rPr>
        <w:lastRenderedPageBreak/>
        <w:t>Основные направления работы</w:t>
      </w:r>
      <w:bookmarkEnd w:id="1"/>
    </w:p>
    <w:p w:rsidR="00BC3EDF" w:rsidRPr="00E2426B" w:rsidRDefault="00BC3EDF" w:rsidP="00E2426B">
      <w:pPr>
        <w:pStyle w:val="aa"/>
        <w:numPr>
          <w:ilvl w:val="0"/>
          <w:numId w:val="37"/>
        </w:numPr>
        <w:tabs>
          <w:tab w:val="center" w:pos="4677"/>
          <w:tab w:val="left" w:pos="663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26B">
        <w:rPr>
          <w:rFonts w:ascii="Times New Roman" w:hAnsi="Times New Roman" w:cs="Times New Roman"/>
          <w:sz w:val="24"/>
          <w:szCs w:val="24"/>
        </w:rPr>
        <w:t>Содействие успешной социализации подрастающего поколения путем предоставления широкого спектра качественных информационно-библиотечных ресурсов и услуг, соответствующих возрастным особенностям и потребностям детей.</w:t>
      </w:r>
    </w:p>
    <w:p w:rsidR="00BC3EDF" w:rsidRPr="00E2426B" w:rsidRDefault="00BC3EDF" w:rsidP="00E2426B">
      <w:pPr>
        <w:pStyle w:val="aa"/>
        <w:numPr>
          <w:ilvl w:val="0"/>
          <w:numId w:val="37"/>
        </w:numPr>
        <w:tabs>
          <w:tab w:val="left" w:pos="663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26B">
        <w:rPr>
          <w:rFonts w:ascii="Times New Roman" w:hAnsi="Times New Roman" w:cs="Times New Roman"/>
          <w:sz w:val="24"/>
          <w:szCs w:val="24"/>
        </w:rPr>
        <w:t>Пропаганда ценности книги и чтения, приобщение детей и подростков к чтению в соответствии с Национальной программой  поддержки и развития чтения на основе программной и проектной деятельности  детских библиотек.</w:t>
      </w:r>
    </w:p>
    <w:p w:rsidR="00BC3EDF" w:rsidRPr="00E2426B" w:rsidRDefault="00BC3EDF" w:rsidP="00E2426B">
      <w:pPr>
        <w:pStyle w:val="aa"/>
        <w:numPr>
          <w:ilvl w:val="0"/>
          <w:numId w:val="37"/>
        </w:numPr>
        <w:tabs>
          <w:tab w:val="left" w:pos="663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26B">
        <w:rPr>
          <w:rFonts w:ascii="Times New Roman" w:hAnsi="Times New Roman" w:cs="Times New Roman"/>
          <w:sz w:val="24"/>
          <w:szCs w:val="24"/>
        </w:rPr>
        <w:t>Расширение пространства детских библиотек виртуальными средствами.</w:t>
      </w:r>
    </w:p>
    <w:p w:rsidR="00BC3EDF" w:rsidRPr="00E2426B" w:rsidRDefault="00BC3EDF" w:rsidP="00E2426B">
      <w:pPr>
        <w:pStyle w:val="31"/>
        <w:numPr>
          <w:ilvl w:val="0"/>
          <w:numId w:val="37"/>
        </w:numPr>
        <w:spacing w:after="0"/>
        <w:ind w:left="284" w:hanging="284"/>
        <w:jc w:val="both"/>
        <w:rPr>
          <w:sz w:val="24"/>
          <w:szCs w:val="24"/>
        </w:rPr>
      </w:pPr>
      <w:r w:rsidRPr="00E2426B">
        <w:rPr>
          <w:sz w:val="24"/>
          <w:szCs w:val="24"/>
        </w:rPr>
        <w:t xml:space="preserve">Содействие социокультурной реабилитации детей с ограниченными возможностями здоровья  с учетом индивидуальных информационных потребностей  каждого. </w:t>
      </w:r>
    </w:p>
    <w:p w:rsidR="00BC3EDF" w:rsidRPr="00E2426B" w:rsidRDefault="00BC3EDF" w:rsidP="00E2426B">
      <w:pPr>
        <w:pStyle w:val="aa"/>
        <w:numPr>
          <w:ilvl w:val="0"/>
          <w:numId w:val="3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26B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E2426B">
        <w:rPr>
          <w:rFonts w:ascii="Times New Roman" w:hAnsi="Times New Roman" w:cs="Times New Roman"/>
          <w:sz w:val="24"/>
          <w:szCs w:val="24"/>
        </w:rPr>
        <w:t>библиотерапевтических</w:t>
      </w:r>
      <w:proofErr w:type="spellEnd"/>
      <w:r w:rsidRPr="00E2426B">
        <w:rPr>
          <w:rFonts w:ascii="Times New Roman" w:hAnsi="Times New Roman" w:cs="Times New Roman"/>
          <w:sz w:val="24"/>
          <w:szCs w:val="24"/>
        </w:rPr>
        <w:t xml:space="preserve"> форм и методов работы в библиотечной практике</w:t>
      </w:r>
      <w:r w:rsidRPr="00E242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2426B">
        <w:rPr>
          <w:rFonts w:ascii="Times New Roman" w:hAnsi="Times New Roman" w:cs="Times New Roman"/>
          <w:sz w:val="24"/>
          <w:szCs w:val="24"/>
        </w:rPr>
        <w:t>посредством социального партнерства с образовательными и иными детскими  учреждениями города.</w:t>
      </w:r>
    </w:p>
    <w:p w:rsidR="00BC3EDF" w:rsidRDefault="005A1D64" w:rsidP="00E2426B">
      <w:pPr>
        <w:pStyle w:val="aa"/>
        <w:numPr>
          <w:ilvl w:val="0"/>
          <w:numId w:val="3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26B">
        <w:rPr>
          <w:rFonts w:ascii="Times New Roman" w:hAnsi="Times New Roman" w:cs="Times New Roman"/>
          <w:sz w:val="24"/>
          <w:szCs w:val="24"/>
        </w:rPr>
        <w:t>Информационное обеспечение экологического просвещения детей и подростков, активное распространение экологических знаний, информации (в том числе краеведческой) о состоянии окружающей среды и использовании природных ресурсов в Год экологии в России.</w:t>
      </w:r>
    </w:p>
    <w:p w:rsidR="00130EDB" w:rsidRPr="00E2426B" w:rsidRDefault="00130EDB" w:rsidP="00130EDB">
      <w:pPr>
        <w:pStyle w:val="aa"/>
        <w:numPr>
          <w:ilvl w:val="0"/>
          <w:numId w:val="37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0EDB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подразделений МБУК ЦБС г. Таганрога, обслуживающих детей (МБО ЦГДБ имени М. Горького)</w:t>
      </w:r>
    </w:p>
    <w:tbl>
      <w:tblPr>
        <w:tblStyle w:val="a5"/>
        <w:tblW w:w="10632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7"/>
        <w:gridCol w:w="2656"/>
        <w:gridCol w:w="29"/>
        <w:gridCol w:w="1247"/>
        <w:gridCol w:w="29"/>
        <w:gridCol w:w="1105"/>
        <w:gridCol w:w="1701"/>
      </w:tblGrid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DF4E99" w:rsidRPr="000245F2" w:rsidRDefault="00DF4E99" w:rsidP="009C5D60">
            <w:r w:rsidRPr="000245F2">
              <w:t>Название</w:t>
            </w:r>
          </w:p>
        </w:tc>
        <w:tc>
          <w:tcPr>
            <w:tcW w:w="2685" w:type="dxa"/>
            <w:gridSpan w:val="2"/>
          </w:tcPr>
          <w:p w:rsidR="00DF4E99" w:rsidRPr="000245F2" w:rsidRDefault="00DF4E99" w:rsidP="00C06954">
            <w:r w:rsidRPr="000245F2">
              <w:t>Направление</w:t>
            </w:r>
          </w:p>
        </w:tc>
        <w:tc>
          <w:tcPr>
            <w:tcW w:w="1276" w:type="dxa"/>
            <w:gridSpan w:val="2"/>
          </w:tcPr>
          <w:p w:rsidR="00DF4E99" w:rsidRPr="000245F2" w:rsidRDefault="00DF4E99" w:rsidP="00C06954">
            <w:r w:rsidRPr="000245F2">
              <w:t>Категория читателей</w:t>
            </w:r>
          </w:p>
        </w:tc>
        <w:tc>
          <w:tcPr>
            <w:tcW w:w="1105" w:type="dxa"/>
          </w:tcPr>
          <w:p w:rsidR="00DF4E99" w:rsidRPr="000245F2" w:rsidRDefault="00DF4E99" w:rsidP="00C06954">
            <w:r w:rsidRPr="000245F2">
              <w:t>Сроки</w:t>
            </w:r>
          </w:p>
        </w:tc>
        <w:tc>
          <w:tcPr>
            <w:tcW w:w="1701" w:type="dxa"/>
          </w:tcPr>
          <w:p w:rsidR="00DF4E99" w:rsidRPr="000245F2" w:rsidRDefault="00DF4E99" w:rsidP="00C06954">
            <w:r w:rsidRPr="000245F2">
              <w:t>Ответственный</w:t>
            </w:r>
          </w:p>
        </w:tc>
      </w:tr>
      <w:tr w:rsidR="00E2426B" w:rsidRPr="000245F2" w:rsidTr="00130EDB">
        <w:trPr>
          <w:trHeight w:val="349"/>
        </w:trPr>
        <w:tc>
          <w:tcPr>
            <w:tcW w:w="10632" w:type="dxa"/>
            <w:gridSpan w:val="8"/>
            <w:vAlign w:val="bottom"/>
          </w:tcPr>
          <w:p w:rsidR="00E2426B" w:rsidRPr="00E2426B" w:rsidRDefault="00E2426B" w:rsidP="00130EDB">
            <w:pPr>
              <w:ind w:firstLine="256"/>
              <w:rPr>
                <w:b/>
              </w:rPr>
            </w:pPr>
            <w:r w:rsidRPr="00E2426B">
              <w:rPr>
                <w:b/>
              </w:rPr>
              <w:t>Проекты</w:t>
            </w:r>
          </w:p>
        </w:tc>
      </w:tr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524ABD" w:rsidRPr="000245F2" w:rsidRDefault="00524ABD" w:rsidP="00C06954">
            <w:r w:rsidRPr="000245F2">
              <w:t xml:space="preserve">Литературно - экологический проект </w:t>
            </w:r>
            <w:r w:rsidRPr="000245F2">
              <w:rPr>
                <w:b/>
              </w:rPr>
              <w:t>«С Маленьким принцем по планете Земля»</w:t>
            </w:r>
          </w:p>
        </w:tc>
        <w:tc>
          <w:tcPr>
            <w:tcW w:w="2656" w:type="dxa"/>
          </w:tcPr>
          <w:p w:rsidR="00524ABD" w:rsidRPr="000245F2" w:rsidRDefault="00524ABD" w:rsidP="00C06954">
            <w:r w:rsidRPr="000245F2">
              <w:t>Экологическое просвещение</w:t>
            </w:r>
          </w:p>
        </w:tc>
        <w:tc>
          <w:tcPr>
            <w:tcW w:w="1305" w:type="dxa"/>
            <w:gridSpan w:val="3"/>
          </w:tcPr>
          <w:p w:rsidR="00524ABD" w:rsidRPr="000245F2" w:rsidRDefault="00BF6B32" w:rsidP="00C06954">
            <w:r w:rsidRPr="000245F2">
              <w:t>Д</w:t>
            </w:r>
            <w:r w:rsidR="00524ABD" w:rsidRPr="000245F2">
              <w:t>ети</w:t>
            </w:r>
            <w:r w:rsidRPr="000245F2">
              <w:t xml:space="preserve"> до14 лет</w:t>
            </w:r>
          </w:p>
        </w:tc>
        <w:tc>
          <w:tcPr>
            <w:tcW w:w="1105" w:type="dxa"/>
          </w:tcPr>
          <w:p w:rsidR="00524ABD" w:rsidRPr="000245F2" w:rsidRDefault="00E469EE" w:rsidP="00C06954">
            <w:r w:rsidRPr="000245F2">
              <w:t>я</w:t>
            </w:r>
            <w:r w:rsidR="00524ABD" w:rsidRPr="000245F2">
              <w:t>нварь-декабрь</w:t>
            </w:r>
          </w:p>
          <w:p w:rsidR="00524ABD" w:rsidRPr="000245F2" w:rsidRDefault="00524ABD" w:rsidP="00C06954"/>
        </w:tc>
        <w:tc>
          <w:tcPr>
            <w:tcW w:w="1701" w:type="dxa"/>
          </w:tcPr>
          <w:p w:rsidR="00524ABD" w:rsidRPr="000245F2" w:rsidRDefault="00524ABD" w:rsidP="00C06954">
            <w:r w:rsidRPr="000245F2">
              <w:t>ЦГДБ</w:t>
            </w:r>
          </w:p>
        </w:tc>
      </w:tr>
      <w:tr w:rsidR="00BC70B2" w:rsidRPr="000245F2" w:rsidTr="00130EDB">
        <w:trPr>
          <w:trHeight w:val="529"/>
        </w:trPr>
        <w:tc>
          <w:tcPr>
            <w:tcW w:w="3865" w:type="dxa"/>
            <w:gridSpan w:val="2"/>
          </w:tcPr>
          <w:p w:rsidR="00524ABD" w:rsidRPr="000245F2" w:rsidRDefault="00C43D34" w:rsidP="00C43D34">
            <w:r>
              <w:t>Просветительский п</w:t>
            </w:r>
            <w:r w:rsidR="00524ABD" w:rsidRPr="000245F2">
              <w:t xml:space="preserve">роект </w:t>
            </w:r>
            <w:r w:rsidR="00524ABD" w:rsidRPr="000245F2">
              <w:rPr>
                <w:b/>
              </w:rPr>
              <w:t>Детский музыкальный абонемент «Ля-ля-фа»</w:t>
            </w:r>
          </w:p>
        </w:tc>
        <w:tc>
          <w:tcPr>
            <w:tcW w:w="2656" w:type="dxa"/>
          </w:tcPr>
          <w:p w:rsidR="00524ABD" w:rsidRPr="000245F2" w:rsidRDefault="00524ABD" w:rsidP="00C06954">
            <w:r w:rsidRPr="000245F2">
              <w:t>Эстетическое  воспитание</w:t>
            </w:r>
          </w:p>
        </w:tc>
        <w:tc>
          <w:tcPr>
            <w:tcW w:w="1305" w:type="dxa"/>
            <w:gridSpan w:val="3"/>
          </w:tcPr>
          <w:p w:rsidR="00524ABD" w:rsidRPr="000245F2" w:rsidRDefault="00BF6B32" w:rsidP="00C06954">
            <w:r w:rsidRPr="000245F2">
              <w:t>Дети до14 лет</w:t>
            </w:r>
          </w:p>
        </w:tc>
        <w:tc>
          <w:tcPr>
            <w:tcW w:w="1105" w:type="dxa"/>
          </w:tcPr>
          <w:p w:rsidR="00524ABD" w:rsidRPr="000245F2" w:rsidRDefault="00E469EE" w:rsidP="00130EDB">
            <w:r w:rsidRPr="000245F2">
              <w:t>я</w:t>
            </w:r>
            <w:r w:rsidR="00524ABD" w:rsidRPr="000245F2">
              <w:t>нварь-декабрь</w:t>
            </w:r>
          </w:p>
        </w:tc>
        <w:tc>
          <w:tcPr>
            <w:tcW w:w="1701" w:type="dxa"/>
          </w:tcPr>
          <w:p w:rsidR="00524ABD" w:rsidRPr="000245F2" w:rsidRDefault="00524ABD" w:rsidP="00C06954">
            <w:r w:rsidRPr="000245F2">
              <w:t>ЦГДБ</w:t>
            </w:r>
          </w:p>
        </w:tc>
      </w:tr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524ABD" w:rsidRPr="000245F2" w:rsidRDefault="00C43D34" w:rsidP="00C43D34">
            <w:pPr>
              <w:rPr>
                <w:highlight w:val="yellow"/>
              </w:rPr>
            </w:pPr>
            <w:r>
              <w:t>Библиотечный авторский п</w:t>
            </w:r>
            <w:r w:rsidR="00524ABD" w:rsidRPr="000245F2">
              <w:t xml:space="preserve">роект </w:t>
            </w:r>
            <w:r w:rsidR="00524ABD" w:rsidRPr="000245F2">
              <w:rPr>
                <w:b/>
              </w:rPr>
              <w:t>«Дневник одного города в лицах»</w:t>
            </w:r>
            <w:r w:rsidR="00524ABD" w:rsidRPr="000245F2">
              <w:t xml:space="preserve"> (прошлое и настоящее Таганрога)</w:t>
            </w:r>
          </w:p>
        </w:tc>
        <w:tc>
          <w:tcPr>
            <w:tcW w:w="2656" w:type="dxa"/>
          </w:tcPr>
          <w:p w:rsidR="00524ABD" w:rsidRPr="000245F2" w:rsidRDefault="00524ABD" w:rsidP="00C06954">
            <w:pPr>
              <w:rPr>
                <w:highlight w:val="yellow"/>
              </w:rPr>
            </w:pPr>
            <w:r w:rsidRPr="000245F2">
              <w:t>краеведение</w:t>
            </w:r>
          </w:p>
        </w:tc>
        <w:tc>
          <w:tcPr>
            <w:tcW w:w="1305" w:type="dxa"/>
            <w:gridSpan w:val="3"/>
          </w:tcPr>
          <w:p w:rsidR="00524ABD" w:rsidRPr="000245F2" w:rsidRDefault="00BF6B32" w:rsidP="00C06954">
            <w:pPr>
              <w:rPr>
                <w:highlight w:val="yellow"/>
              </w:rPr>
            </w:pPr>
            <w:r w:rsidRPr="000245F2">
              <w:t>Дети до14 лет</w:t>
            </w:r>
          </w:p>
        </w:tc>
        <w:tc>
          <w:tcPr>
            <w:tcW w:w="1105" w:type="dxa"/>
          </w:tcPr>
          <w:p w:rsidR="00524ABD" w:rsidRPr="000245F2" w:rsidRDefault="00E469EE" w:rsidP="00C06954">
            <w:r w:rsidRPr="000245F2">
              <w:t>я</w:t>
            </w:r>
            <w:r w:rsidR="00524ABD" w:rsidRPr="000245F2">
              <w:t>нварь-декабрь</w:t>
            </w:r>
          </w:p>
          <w:p w:rsidR="00524ABD" w:rsidRPr="000245F2" w:rsidRDefault="00524ABD" w:rsidP="00C06954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524ABD" w:rsidRPr="000245F2" w:rsidRDefault="00524ABD" w:rsidP="00C06954">
            <w:pPr>
              <w:rPr>
                <w:highlight w:val="yellow"/>
              </w:rPr>
            </w:pPr>
            <w:r w:rsidRPr="000245F2">
              <w:t>ЦГДБ</w:t>
            </w:r>
          </w:p>
        </w:tc>
      </w:tr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524ABD" w:rsidRPr="000245F2" w:rsidRDefault="00AB5613" w:rsidP="00C06954">
            <w:proofErr w:type="spellStart"/>
            <w:r w:rsidRPr="000245F2">
              <w:t>Библиотерапевтический</w:t>
            </w:r>
            <w:proofErr w:type="spellEnd"/>
            <w:r w:rsidRPr="000245F2">
              <w:t xml:space="preserve"> п</w:t>
            </w:r>
            <w:r w:rsidR="00524ABD" w:rsidRPr="000245F2">
              <w:t xml:space="preserve">роект </w:t>
            </w:r>
            <w:r w:rsidRPr="000245F2">
              <w:t xml:space="preserve"> </w:t>
            </w:r>
            <w:r w:rsidR="00B574AA">
              <w:t>«</w:t>
            </w:r>
            <w:r w:rsidRPr="00B574AA">
              <w:rPr>
                <w:b/>
              </w:rPr>
              <w:t>Школа воспитания чувств</w:t>
            </w:r>
            <w:r w:rsidRPr="000245F2">
              <w:t xml:space="preserve"> </w:t>
            </w:r>
            <w:r w:rsidR="00524ABD" w:rsidRPr="000245F2">
              <w:rPr>
                <w:b/>
              </w:rPr>
              <w:t>«Волшебный ключик»</w:t>
            </w:r>
          </w:p>
        </w:tc>
        <w:tc>
          <w:tcPr>
            <w:tcW w:w="2656" w:type="dxa"/>
          </w:tcPr>
          <w:p w:rsidR="00524ABD" w:rsidRPr="000245F2" w:rsidRDefault="00AB5613" w:rsidP="00C06954">
            <w:r w:rsidRPr="000245F2">
              <w:t>Возрождение общечеловеческих ценностей, духовной и нравственной культуры</w:t>
            </w:r>
          </w:p>
        </w:tc>
        <w:tc>
          <w:tcPr>
            <w:tcW w:w="1305" w:type="dxa"/>
            <w:gridSpan w:val="3"/>
          </w:tcPr>
          <w:p w:rsidR="00524ABD" w:rsidRPr="000245F2" w:rsidRDefault="00BF6B32" w:rsidP="00C06954">
            <w:r w:rsidRPr="000245F2">
              <w:t>Дети до14 лет</w:t>
            </w:r>
          </w:p>
        </w:tc>
        <w:tc>
          <w:tcPr>
            <w:tcW w:w="1105" w:type="dxa"/>
          </w:tcPr>
          <w:p w:rsidR="00AB5613" w:rsidRPr="000245F2" w:rsidRDefault="00917F24" w:rsidP="00C06954">
            <w:r w:rsidRPr="000245F2">
              <w:t>я</w:t>
            </w:r>
            <w:r w:rsidR="00AB5613" w:rsidRPr="000245F2">
              <w:t>нварь-декабрь</w:t>
            </w:r>
          </w:p>
          <w:p w:rsidR="00524ABD" w:rsidRPr="000245F2" w:rsidRDefault="00524ABD" w:rsidP="00C06954"/>
        </w:tc>
        <w:tc>
          <w:tcPr>
            <w:tcW w:w="1701" w:type="dxa"/>
          </w:tcPr>
          <w:p w:rsidR="00524ABD" w:rsidRPr="000245F2" w:rsidRDefault="00AB5613" w:rsidP="00C06954">
            <w:r w:rsidRPr="000245F2">
              <w:t>ЦГДБ</w:t>
            </w:r>
          </w:p>
        </w:tc>
      </w:tr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AB5613" w:rsidRPr="000245F2" w:rsidRDefault="00AB5613" w:rsidP="00BC70B2">
            <w:r w:rsidRPr="000245F2">
              <w:t xml:space="preserve">Эколого-просветительский проект </w:t>
            </w:r>
            <w:r w:rsidR="00BC70B2">
              <w:rPr>
                <w:b/>
              </w:rPr>
              <w:t>«Заповедная земля Донская»</w:t>
            </w:r>
          </w:p>
        </w:tc>
        <w:tc>
          <w:tcPr>
            <w:tcW w:w="2656" w:type="dxa"/>
          </w:tcPr>
          <w:p w:rsidR="00AB5613" w:rsidRPr="000245F2" w:rsidRDefault="00AB5613" w:rsidP="00C06954">
            <w:r w:rsidRPr="000245F2">
              <w:t>Экологическое просвещение</w:t>
            </w:r>
          </w:p>
        </w:tc>
        <w:tc>
          <w:tcPr>
            <w:tcW w:w="1305" w:type="dxa"/>
            <w:gridSpan w:val="3"/>
          </w:tcPr>
          <w:p w:rsidR="00AB5613" w:rsidRPr="000245F2" w:rsidRDefault="00BF6B32" w:rsidP="00C06954">
            <w:r w:rsidRPr="000245F2">
              <w:t>Дети до14 лет</w:t>
            </w:r>
          </w:p>
        </w:tc>
        <w:tc>
          <w:tcPr>
            <w:tcW w:w="1105" w:type="dxa"/>
          </w:tcPr>
          <w:p w:rsidR="00AB5613" w:rsidRPr="000245F2" w:rsidRDefault="00E469EE" w:rsidP="00130EDB">
            <w:r w:rsidRPr="000245F2">
              <w:t>я</w:t>
            </w:r>
            <w:r w:rsidR="00AB5613" w:rsidRPr="000245F2">
              <w:t>нварь-декабрь</w:t>
            </w:r>
          </w:p>
        </w:tc>
        <w:tc>
          <w:tcPr>
            <w:tcW w:w="1701" w:type="dxa"/>
          </w:tcPr>
          <w:p w:rsidR="00AB5613" w:rsidRPr="000245F2" w:rsidRDefault="000245F2" w:rsidP="00C06954">
            <w:r w:rsidRPr="000245F2">
              <w:t>ДЭБИЦ-филиал</w:t>
            </w:r>
            <w:r w:rsidR="00E2426B">
              <w:t xml:space="preserve"> </w:t>
            </w:r>
            <w:r w:rsidRPr="000245F2">
              <w:t>№</w:t>
            </w:r>
            <w:r w:rsidR="00E2426B">
              <w:t xml:space="preserve"> </w:t>
            </w:r>
            <w:r w:rsidRPr="000245F2">
              <w:t>14</w:t>
            </w:r>
          </w:p>
        </w:tc>
      </w:tr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AB5613" w:rsidRPr="000245F2" w:rsidRDefault="00BF6B32" w:rsidP="007643A4">
            <w:r w:rsidRPr="000245F2">
              <w:t>Литературно</w:t>
            </w:r>
            <w:r w:rsidR="007643A4">
              <w:t>-просветительский</w:t>
            </w:r>
            <w:r w:rsidRPr="000245F2">
              <w:t xml:space="preserve"> проект </w:t>
            </w:r>
            <w:r w:rsidRPr="000245F2">
              <w:rPr>
                <w:b/>
              </w:rPr>
              <w:t xml:space="preserve">«Школа друзей </w:t>
            </w:r>
            <w:proofErr w:type="spellStart"/>
            <w:r w:rsidRPr="000245F2">
              <w:rPr>
                <w:b/>
              </w:rPr>
              <w:t>Читайки</w:t>
            </w:r>
            <w:proofErr w:type="spellEnd"/>
            <w:r w:rsidRPr="000245F2">
              <w:rPr>
                <w:b/>
              </w:rPr>
              <w:t>»</w:t>
            </w:r>
          </w:p>
        </w:tc>
        <w:tc>
          <w:tcPr>
            <w:tcW w:w="2656" w:type="dxa"/>
          </w:tcPr>
          <w:p w:rsidR="00AB5613" w:rsidRPr="000245F2" w:rsidRDefault="00BF6B32" w:rsidP="00C06954">
            <w:r w:rsidRPr="000245F2">
              <w:t>Мир художественной литературы. Формирование культуры чтения.</w:t>
            </w:r>
          </w:p>
        </w:tc>
        <w:tc>
          <w:tcPr>
            <w:tcW w:w="1305" w:type="dxa"/>
            <w:gridSpan w:val="3"/>
          </w:tcPr>
          <w:p w:rsidR="00AB5613" w:rsidRPr="000245F2" w:rsidRDefault="00BF6B32" w:rsidP="00C06954">
            <w:r w:rsidRPr="000245F2">
              <w:t>Дети до14 лет</w:t>
            </w:r>
          </w:p>
        </w:tc>
        <w:tc>
          <w:tcPr>
            <w:tcW w:w="1105" w:type="dxa"/>
          </w:tcPr>
          <w:p w:rsidR="00BF6B32" w:rsidRPr="000245F2" w:rsidRDefault="00E469EE" w:rsidP="00C06954">
            <w:r w:rsidRPr="000245F2">
              <w:t>я</w:t>
            </w:r>
            <w:r w:rsidR="00BF6B32" w:rsidRPr="000245F2">
              <w:t>нварь-декабрь</w:t>
            </w:r>
          </w:p>
          <w:p w:rsidR="00AB5613" w:rsidRPr="000245F2" w:rsidRDefault="00AB5613" w:rsidP="00C06954"/>
        </w:tc>
        <w:tc>
          <w:tcPr>
            <w:tcW w:w="1701" w:type="dxa"/>
          </w:tcPr>
          <w:p w:rsidR="00AB5613" w:rsidRPr="000245F2" w:rsidRDefault="00BF6B32" w:rsidP="00C06954">
            <w:r w:rsidRPr="000245F2">
              <w:t>ДЭБИЦ-филиал</w:t>
            </w:r>
            <w:r w:rsidR="00E2426B">
              <w:t xml:space="preserve"> </w:t>
            </w:r>
            <w:r w:rsidRPr="000245F2">
              <w:t>№</w:t>
            </w:r>
            <w:r w:rsidR="00E2426B">
              <w:t xml:space="preserve"> </w:t>
            </w:r>
            <w:r w:rsidRPr="000245F2">
              <w:t>14</w:t>
            </w:r>
          </w:p>
        </w:tc>
      </w:tr>
      <w:tr w:rsidR="00BF6B32" w:rsidRPr="00790AC1" w:rsidTr="00130EDB">
        <w:trPr>
          <w:trHeight w:val="447"/>
        </w:trPr>
        <w:tc>
          <w:tcPr>
            <w:tcW w:w="10632" w:type="dxa"/>
            <w:gridSpan w:val="8"/>
            <w:vAlign w:val="bottom"/>
          </w:tcPr>
          <w:p w:rsidR="00BF6B32" w:rsidRPr="00790AC1" w:rsidRDefault="003D67CC" w:rsidP="00130EDB">
            <w:pPr>
              <w:ind w:firstLine="256"/>
              <w:rPr>
                <w:color w:val="0070C0"/>
              </w:rPr>
            </w:pPr>
            <w:r w:rsidRPr="00790AC1">
              <w:rPr>
                <w:b/>
              </w:rPr>
              <w:t>Программы</w:t>
            </w:r>
          </w:p>
        </w:tc>
      </w:tr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 xml:space="preserve">Авторская программа </w:t>
            </w:r>
            <w:r w:rsidRPr="00E73581">
              <w:rPr>
                <w:b/>
              </w:rPr>
              <w:t>«Компьютерная азбука»</w:t>
            </w:r>
          </w:p>
        </w:tc>
        <w:tc>
          <w:tcPr>
            <w:tcW w:w="2685" w:type="dxa"/>
            <w:gridSpan w:val="2"/>
          </w:tcPr>
          <w:p w:rsidR="005513E9" w:rsidRPr="000245F2" w:rsidRDefault="00C43D34" w:rsidP="00C06954">
            <w:pPr>
              <w:rPr>
                <w:highlight w:val="yellow"/>
              </w:rPr>
            </w:pPr>
            <w:r w:rsidRPr="00C43D34">
              <w:t>Мир техники</w:t>
            </w:r>
          </w:p>
        </w:tc>
        <w:tc>
          <w:tcPr>
            <w:tcW w:w="1276" w:type="dxa"/>
            <w:gridSpan w:val="2"/>
          </w:tcPr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Дети до 14 лет</w:t>
            </w:r>
          </w:p>
        </w:tc>
        <w:tc>
          <w:tcPr>
            <w:tcW w:w="1105" w:type="dxa"/>
          </w:tcPr>
          <w:p w:rsidR="005513E9" w:rsidRPr="000245F2" w:rsidRDefault="005513E9" w:rsidP="00C06954">
            <w:r w:rsidRPr="000245F2">
              <w:t>январь-</w:t>
            </w:r>
          </w:p>
          <w:p w:rsidR="005513E9" w:rsidRPr="000245F2" w:rsidRDefault="005513E9" w:rsidP="00C06954">
            <w:r w:rsidRPr="000245F2">
              <w:t>декабрь</w:t>
            </w:r>
          </w:p>
        </w:tc>
        <w:tc>
          <w:tcPr>
            <w:tcW w:w="1701" w:type="dxa"/>
          </w:tcPr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ЦГДБ</w:t>
            </w:r>
          </w:p>
        </w:tc>
      </w:tr>
      <w:tr w:rsidR="00BC70B2" w:rsidRPr="000245F2" w:rsidTr="00130EDB">
        <w:trPr>
          <w:trHeight w:val="144"/>
        </w:trPr>
        <w:tc>
          <w:tcPr>
            <w:tcW w:w="3865" w:type="dxa"/>
            <w:gridSpan w:val="2"/>
          </w:tcPr>
          <w:p w:rsidR="005513E9" w:rsidRPr="000245F2" w:rsidRDefault="005513E9" w:rsidP="00C06954">
            <w:r w:rsidRPr="000245F2">
              <w:t xml:space="preserve">Авторская программа </w:t>
            </w:r>
            <w:r w:rsidRPr="00E73581">
              <w:rPr>
                <w:b/>
              </w:rPr>
              <w:t>«Инфо+»</w:t>
            </w:r>
          </w:p>
        </w:tc>
        <w:tc>
          <w:tcPr>
            <w:tcW w:w="2685" w:type="dxa"/>
            <w:gridSpan w:val="2"/>
          </w:tcPr>
          <w:p w:rsidR="005513E9" w:rsidRPr="000245F2" w:rsidRDefault="00C43D34" w:rsidP="00C06954">
            <w:pPr>
              <w:rPr>
                <w:highlight w:val="yellow"/>
              </w:rPr>
            </w:pPr>
            <w:r w:rsidRPr="00C43D34">
              <w:t>Мир техники</w:t>
            </w:r>
          </w:p>
        </w:tc>
        <w:tc>
          <w:tcPr>
            <w:tcW w:w="1276" w:type="dxa"/>
            <w:gridSpan w:val="2"/>
          </w:tcPr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Дети до 14 лет</w:t>
            </w:r>
          </w:p>
        </w:tc>
        <w:tc>
          <w:tcPr>
            <w:tcW w:w="1105" w:type="dxa"/>
          </w:tcPr>
          <w:p w:rsidR="005513E9" w:rsidRPr="000245F2" w:rsidRDefault="005513E9" w:rsidP="00C06954">
            <w:r w:rsidRPr="000245F2">
              <w:t>январь-</w:t>
            </w:r>
          </w:p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декабрь</w:t>
            </w:r>
          </w:p>
        </w:tc>
        <w:tc>
          <w:tcPr>
            <w:tcW w:w="1701" w:type="dxa"/>
          </w:tcPr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ЦГДБ</w:t>
            </w:r>
          </w:p>
        </w:tc>
      </w:tr>
      <w:tr w:rsidR="00BC70B2" w:rsidRPr="000245F2" w:rsidTr="00130EDB">
        <w:trPr>
          <w:trHeight w:val="548"/>
        </w:trPr>
        <w:tc>
          <w:tcPr>
            <w:tcW w:w="3865" w:type="dxa"/>
            <w:gridSpan w:val="2"/>
          </w:tcPr>
          <w:p w:rsidR="005513E9" w:rsidRPr="000245F2" w:rsidRDefault="005513E9" w:rsidP="00C06954">
            <w:r w:rsidRPr="000245F2">
              <w:t xml:space="preserve">Авторская программа </w:t>
            </w:r>
            <w:r w:rsidRPr="00E73581">
              <w:rPr>
                <w:b/>
              </w:rPr>
              <w:t>«Презентация – это просто!»</w:t>
            </w:r>
          </w:p>
        </w:tc>
        <w:tc>
          <w:tcPr>
            <w:tcW w:w="2685" w:type="dxa"/>
            <w:gridSpan w:val="2"/>
          </w:tcPr>
          <w:p w:rsidR="005513E9" w:rsidRPr="000245F2" w:rsidRDefault="00C43D34" w:rsidP="00C06954">
            <w:pPr>
              <w:rPr>
                <w:highlight w:val="yellow"/>
              </w:rPr>
            </w:pPr>
            <w:r w:rsidRPr="00C43D34">
              <w:t>Мир техники</w:t>
            </w:r>
          </w:p>
        </w:tc>
        <w:tc>
          <w:tcPr>
            <w:tcW w:w="1276" w:type="dxa"/>
            <w:gridSpan w:val="2"/>
          </w:tcPr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Дети до 14 лет</w:t>
            </w:r>
          </w:p>
        </w:tc>
        <w:tc>
          <w:tcPr>
            <w:tcW w:w="1105" w:type="dxa"/>
          </w:tcPr>
          <w:p w:rsidR="005513E9" w:rsidRPr="000245F2" w:rsidRDefault="005513E9" w:rsidP="00C06954">
            <w:r w:rsidRPr="000245F2">
              <w:t>январь-</w:t>
            </w:r>
          </w:p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декабрь</w:t>
            </w:r>
          </w:p>
        </w:tc>
        <w:tc>
          <w:tcPr>
            <w:tcW w:w="1701" w:type="dxa"/>
          </w:tcPr>
          <w:p w:rsidR="005513E9" w:rsidRPr="000245F2" w:rsidRDefault="005513E9" w:rsidP="00C06954">
            <w:pPr>
              <w:rPr>
                <w:highlight w:val="yellow"/>
              </w:rPr>
            </w:pPr>
            <w:r w:rsidRPr="000245F2">
              <w:t>ЦГДБ</w:t>
            </w:r>
          </w:p>
        </w:tc>
      </w:tr>
      <w:tr w:rsidR="00BC70B2" w:rsidRPr="000245F2" w:rsidTr="00130EDB">
        <w:trPr>
          <w:trHeight w:val="1096"/>
        </w:trPr>
        <w:tc>
          <w:tcPr>
            <w:tcW w:w="3865" w:type="dxa"/>
            <w:gridSpan w:val="2"/>
          </w:tcPr>
          <w:p w:rsidR="00AB5613" w:rsidRPr="000245F2" w:rsidRDefault="00221D22" w:rsidP="00BC70B2">
            <w:r w:rsidRPr="000245F2">
              <w:t>Библиотечная программа летнего чтения</w:t>
            </w:r>
            <w:r w:rsidR="00BC70B2">
              <w:t xml:space="preserve"> </w:t>
            </w:r>
            <w:r w:rsidRPr="000245F2">
              <w:rPr>
                <w:b/>
              </w:rPr>
              <w:t>«Я с книгой открываю мир природы»</w:t>
            </w:r>
          </w:p>
        </w:tc>
        <w:tc>
          <w:tcPr>
            <w:tcW w:w="2685" w:type="dxa"/>
            <w:gridSpan w:val="2"/>
          </w:tcPr>
          <w:p w:rsidR="005513E9" w:rsidRPr="000245F2" w:rsidRDefault="00221D22" w:rsidP="00C06954">
            <w:r w:rsidRPr="000245F2">
              <w:t>Мир художественной литератур</w:t>
            </w:r>
            <w:r w:rsidR="005513E9" w:rsidRPr="000245F2">
              <w:t>ы. Формирование культуры чтения</w:t>
            </w:r>
          </w:p>
        </w:tc>
        <w:tc>
          <w:tcPr>
            <w:tcW w:w="1276" w:type="dxa"/>
            <w:gridSpan w:val="2"/>
          </w:tcPr>
          <w:p w:rsidR="00221D22" w:rsidRPr="000245F2" w:rsidRDefault="00221D22" w:rsidP="00C06954">
            <w:r w:rsidRPr="000245F2">
              <w:t>Дети до 14 лет</w:t>
            </w:r>
          </w:p>
          <w:p w:rsidR="00AB5613" w:rsidRPr="000245F2" w:rsidRDefault="00AB5613" w:rsidP="00C06954"/>
        </w:tc>
        <w:tc>
          <w:tcPr>
            <w:tcW w:w="1105" w:type="dxa"/>
          </w:tcPr>
          <w:p w:rsidR="00AB5613" w:rsidRPr="000245F2" w:rsidRDefault="00E469EE" w:rsidP="00C06954">
            <w:r w:rsidRPr="000245F2">
              <w:t>и</w:t>
            </w:r>
            <w:r w:rsidR="00221D22" w:rsidRPr="000245F2">
              <w:t>юнь-август</w:t>
            </w:r>
          </w:p>
        </w:tc>
        <w:tc>
          <w:tcPr>
            <w:tcW w:w="1701" w:type="dxa"/>
          </w:tcPr>
          <w:p w:rsidR="00AB5613" w:rsidRPr="000245F2" w:rsidRDefault="00221D22" w:rsidP="00C06954">
            <w:r w:rsidRPr="000245F2">
              <w:t>ДБИЦ</w:t>
            </w:r>
            <w:r w:rsidR="00E2426B">
              <w:t xml:space="preserve"> </w:t>
            </w:r>
            <w:r w:rsidRPr="000245F2">
              <w:t>-</w:t>
            </w:r>
            <w:r w:rsidR="00E2426B">
              <w:t xml:space="preserve"> </w:t>
            </w:r>
            <w:r w:rsidRPr="000245F2">
              <w:t>филиал</w:t>
            </w:r>
            <w:r w:rsidR="00A8396F" w:rsidRPr="000245F2">
              <w:t xml:space="preserve"> </w:t>
            </w:r>
            <w:r w:rsidRPr="000245F2">
              <w:t>№</w:t>
            </w:r>
            <w:r w:rsidR="001269F9">
              <w:t xml:space="preserve"> </w:t>
            </w:r>
            <w:r w:rsidRPr="000245F2">
              <w:t>1</w:t>
            </w:r>
          </w:p>
        </w:tc>
      </w:tr>
      <w:tr w:rsidR="00BC70B2" w:rsidRPr="000245F2" w:rsidTr="00130EDB">
        <w:trPr>
          <w:trHeight w:val="1146"/>
        </w:trPr>
        <w:tc>
          <w:tcPr>
            <w:tcW w:w="3865" w:type="dxa"/>
            <w:gridSpan w:val="2"/>
          </w:tcPr>
          <w:p w:rsidR="003D67CC" w:rsidRPr="000245F2" w:rsidRDefault="00221D22" w:rsidP="00C06954">
            <w:r w:rsidRPr="000245F2">
              <w:lastRenderedPageBreak/>
              <w:t>Комп</w:t>
            </w:r>
            <w:r w:rsidR="00B574AA">
              <w:t>лексная библиотечная программа «</w:t>
            </w:r>
            <w:r w:rsidR="00B574AA" w:rsidRPr="00B574AA">
              <w:rPr>
                <w:b/>
              </w:rPr>
              <w:t>Школа</w:t>
            </w:r>
            <w:r w:rsidRPr="00B574AA">
              <w:rPr>
                <w:b/>
              </w:rPr>
              <w:t xml:space="preserve"> краеведческих знаний</w:t>
            </w:r>
            <w:r w:rsidRPr="000245F2">
              <w:t xml:space="preserve"> </w:t>
            </w:r>
            <w:r w:rsidRPr="000245F2">
              <w:rPr>
                <w:b/>
              </w:rPr>
              <w:t>«С малой Родины моей начинается Россия»</w:t>
            </w:r>
          </w:p>
        </w:tc>
        <w:tc>
          <w:tcPr>
            <w:tcW w:w="2685" w:type="dxa"/>
            <w:gridSpan w:val="2"/>
          </w:tcPr>
          <w:p w:rsidR="003D67CC" w:rsidRPr="000245F2" w:rsidRDefault="00E2426B" w:rsidP="00C06954">
            <w:r>
              <w:t>К</w:t>
            </w:r>
            <w:r w:rsidR="00065D9E" w:rsidRPr="000245F2">
              <w:t>раеведение</w:t>
            </w:r>
          </w:p>
        </w:tc>
        <w:tc>
          <w:tcPr>
            <w:tcW w:w="1276" w:type="dxa"/>
            <w:gridSpan w:val="2"/>
          </w:tcPr>
          <w:p w:rsidR="00065D9E" w:rsidRPr="000245F2" w:rsidRDefault="00065D9E" w:rsidP="00C06954">
            <w:r w:rsidRPr="000245F2">
              <w:t>Дети до 14 лет</w:t>
            </w:r>
          </w:p>
          <w:p w:rsidR="003D67CC" w:rsidRPr="000245F2" w:rsidRDefault="003D67CC" w:rsidP="00C06954"/>
        </w:tc>
        <w:tc>
          <w:tcPr>
            <w:tcW w:w="1105" w:type="dxa"/>
          </w:tcPr>
          <w:p w:rsidR="00065D9E" w:rsidRPr="000245F2" w:rsidRDefault="00E469EE" w:rsidP="00C06954">
            <w:r w:rsidRPr="000245F2">
              <w:t>я</w:t>
            </w:r>
            <w:r w:rsidR="00065D9E" w:rsidRPr="000245F2">
              <w:t>нварь-</w:t>
            </w:r>
          </w:p>
          <w:p w:rsidR="003D67CC" w:rsidRPr="000245F2" w:rsidRDefault="00065D9E" w:rsidP="00C06954">
            <w:r w:rsidRPr="000245F2">
              <w:t>декабрь</w:t>
            </w:r>
          </w:p>
        </w:tc>
        <w:tc>
          <w:tcPr>
            <w:tcW w:w="1701" w:type="dxa"/>
          </w:tcPr>
          <w:p w:rsidR="003D67CC" w:rsidRPr="000245F2" w:rsidRDefault="00065D9E" w:rsidP="00C06954">
            <w:r w:rsidRPr="000245F2">
              <w:t>ДБИЦ</w:t>
            </w:r>
            <w:r w:rsidR="00E2426B">
              <w:t xml:space="preserve"> </w:t>
            </w:r>
            <w:r w:rsidRPr="000245F2">
              <w:t>-</w:t>
            </w:r>
            <w:r w:rsidR="00E2426B">
              <w:t xml:space="preserve"> </w:t>
            </w:r>
            <w:r w:rsidRPr="000245F2">
              <w:t>филиал</w:t>
            </w:r>
            <w:r w:rsidR="00A8396F" w:rsidRPr="000245F2">
              <w:t xml:space="preserve"> </w:t>
            </w:r>
            <w:r w:rsidRPr="000245F2">
              <w:t>№</w:t>
            </w:r>
            <w:r w:rsidR="001269F9">
              <w:t xml:space="preserve"> </w:t>
            </w:r>
            <w:r w:rsidRPr="000245F2">
              <w:t>2</w:t>
            </w:r>
          </w:p>
        </w:tc>
      </w:tr>
      <w:tr w:rsidR="00BC70B2" w:rsidRPr="000245F2" w:rsidTr="00130EDB">
        <w:trPr>
          <w:trHeight w:val="558"/>
        </w:trPr>
        <w:tc>
          <w:tcPr>
            <w:tcW w:w="3865" w:type="dxa"/>
            <w:gridSpan w:val="2"/>
          </w:tcPr>
          <w:p w:rsidR="00413761" w:rsidRPr="000245F2" w:rsidRDefault="00413761" w:rsidP="00C06954">
            <w:r w:rsidRPr="000245F2">
              <w:t xml:space="preserve">Авторская программа </w:t>
            </w:r>
            <w:r w:rsidRPr="000245F2">
              <w:rPr>
                <w:b/>
              </w:rPr>
              <w:t>«Радуга творчества»</w:t>
            </w:r>
          </w:p>
        </w:tc>
        <w:tc>
          <w:tcPr>
            <w:tcW w:w="2685" w:type="dxa"/>
            <w:gridSpan w:val="2"/>
          </w:tcPr>
          <w:p w:rsidR="00413761" w:rsidRPr="000245F2" w:rsidRDefault="00413761" w:rsidP="00C06954">
            <w:r w:rsidRPr="000245F2">
              <w:t>Эстетическое  воспитание</w:t>
            </w:r>
          </w:p>
        </w:tc>
        <w:tc>
          <w:tcPr>
            <w:tcW w:w="1276" w:type="dxa"/>
            <w:gridSpan w:val="2"/>
          </w:tcPr>
          <w:p w:rsidR="00413761" w:rsidRPr="000245F2" w:rsidRDefault="00413761" w:rsidP="00C06954">
            <w:r w:rsidRPr="000245F2">
              <w:t>Дети до14 лет</w:t>
            </w:r>
          </w:p>
        </w:tc>
        <w:tc>
          <w:tcPr>
            <w:tcW w:w="1105" w:type="dxa"/>
          </w:tcPr>
          <w:p w:rsidR="00413761" w:rsidRPr="000245F2" w:rsidRDefault="00E469EE" w:rsidP="00C06954">
            <w:r w:rsidRPr="000245F2">
              <w:t>я</w:t>
            </w:r>
            <w:r w:rsidR="00413761" w:rsidRPr="000245F2">
              <w:t>нварь-декабрь</w:t>
            </w:r>
          </w:p>
        </w:tc>
        <w:tc>
          <w:tcPr>
            <w:tcW w:w="1701" w:type="dxa"/>
          </w:tcPr>
          <w:p w:rsidR="00413761" w:rsidRPr="000245F2" w:rsidRDefault="00413761" w:rsidP="00C06954">
            <w:r w:rsidRPr="000245F2">
              <w:t>ЦГДБ</w:t>
            </w:r>
          </w:p>
        </w:tc>
      </w:tr>
      <w:tr w:rsidR="00BC70B2" w:rsidRPr="000245F2" w:rsidTr="00130EDB">
        <w:trPr>
          <w:trHeight w:val="1096"/>
        </w:trPr>
        <w:tc>
          <w:tcPr>
            <w:tcW w:w="3865" w:type="dxa"/>
            <w:gridSpan w:val="2"/>
          </w:tcPr>
          <w:p w:rsidR="0097549B" w:rsidRPr="000245F2" w:rsidRDefault="00C2136E" w:rsidP="00C06954">
            <w:r w:rsidRPr="000245F2">
              <w:t xml:space="preserve">Авторская программа </w:t>
            </w:r>
            <w:r w:rsidR="007C5A55" w:rsidRPr="000245F2">
              <w:rPr>
                <w:b/>
              </w:rPr>
              <w:t>«Школа радостного чтения»</w:t>
            </w:r>
          </w:p>
        </w:tc>
        <w:tc>
          <w:tcPr>
            <w:tcW w:w="2685" w:type="dxa"/>
            <w:gridSpan w:val="2"/>
          </w:tcPr>
          <w:p w:rsidR="0097549B" w:rsidRPr="000245F2" w:rsidRDefault="00E60CEF" w:rsidP="00C06954">
            <w:r w:rsidRPr="000245F2">
              <w:t>Мир художественной литературы. Формирование культуры чтения</w:t>
            </w:r>
          </w:p>
        </w:tc>
        <w:tc>
          <w:tcPr>
            <w:tcW w:w="1276" w:type="dxa"/>
            <w:gridSpan w:val="2"/>
          </w:tcPr>
          <w:p w:rsidR="0097549B" w:rsidRPr="000245F2" w:rsidRDefault="007C5A55" w:rsidP="00C06954">
            <w:r w:rsidRPr="000245F2">
              <w:t>Дети до14 лет</w:t>
            </w:r>
          </w:p>
        </w:tc>
        <w:tc>
          <w:tcPr>
            <w:tcW w:w="1105" w:type="dxa"/>
          </w:tcPr>
          <w:p w:rsidR="0097549B" w:rsidRPr="000245F2" w:rsidRDefault="00E469EE" w:rsidP="00C06954">
            <w:r w:rsidRPr="000245F2">
              <w:t>я</w:t>
            </w:r>
            <w:r w:rsidR="007C5A55" w:rsidRPr="000245F2">
              <w:t>нварь - декабрь</w:t>
            </w:r>
          </w:p>
        </w:tc>
        <w:tc>
          <w:tcPr>
            <w:tcW w:w="1701" w:type="dxa"/>
          </w:tcPr>
          <w:p w:rsidR="0097549B" w:rsidRPr="000245F2" w:rsidRDefault="007C5A55" w:rsidP="00B76049">
            <w:r w:rsidRPr="000245F2">
              <w:t xml:space="preserve">ДБИЦ </w:t>
            </w:r>
            <w:r w:rsidR="00B76049">
              <w:t>-</w:t>
            </w:r>
            <w:r w:rsidRPr="000245F2">
              <w:t xml:space="preserve"> </w:t>
            </w:r>
            <w:r w:rsidR="00E2426B" w:rsidRPr="000245F2">
              <w:t>филиал</w:t>
            </w:r>
            <w:r w:rsidRPr="000245F2">
              <w:t xml:space="preserve"> № 13</w:t>
            </w:r>
          </w:p>
        </w:tc>
      </w:tr>
      <w:tr w:rsidR="00BC70B2" w:rsidRPr="000245F2" w:rsidTr="00130EDB">
        <w:trPr>
          <w:trHeight w:val="548"/>
        </w:trPr>
        <w:tc>
          <w:tcPr>
            <w:tcW w:w="3865" w:type="dxa"/>
            <w:gridSpan w:val="2"/>
          </w:tcPr>
          <w:p w:rsidR="007C5A55" w:rsidRPr="000245F2" w:rsidRDefault="00C2136E" w:rsidP="00C06954">
            <w:pPr>
              <w:rPr>
                <w:b/>
                <w:lang w:eastAsia="en-US"/>
              </w:rPr>
            </w:pPr>
            <w:r w:rsidRPr="000245F2">
              <w:t xml:space="preserve">Авторская программа </w:t>
            </w:r>
            <w:r w:rsidR="007C5A55" w:rsidRPr="000245F2">
              <w:rPr>
                <w:b/>
              </w:rPr>
              <w:t>«Сказочная радуга»</w:t>
            </w:r>
          </w:p>
        </w:tc>
        <w:tc>
          <w:tcPr>
            <w:tcW w:w="2685" w:type="dxa"/>
            <w:gridSpan w:val="2"/>
          </w:tcPr>
          <w:p w:rsidR="007C5A55" w:rsidRPr="000245F2" w:rsidRDefault="00E60CEF" w:rsidP="00C06954">
            <w:r w:rsidRPr="000245F2">
              <w:t>Эстетическое  воспитание</w:t>
            </w:r>
          </w:p>
        </w:tc>
        <w:tc>
          <w:tcPr>
            <w:tcW w:w="1276" w:type="dxa"/>
            <w:gridSpan w:val="2"/>
          </w:tcPr>
          <w:p w:rsidR="007C5A55" w:rsidRPr="000245F2" w:rsidRDefault="007C5A55" w:rsidP="00C06954">
            <w:r w:rsidRPr="000245F2">
              <w:t>Дети до 14 лет</w:t>
            </w:r>
          </w:p>
        </w:tc>
        <w:tc>
          <w:tcPr>
            <w:tcW w:w="1105" w:type="dxa"/>
          </w:tcPr>
          <w:p w:rsidR="007C5A55" w:rsidRPr="000245F2" w:rsidRDefault="00E469EE" w:rsidP="00BC70B2">
            <w:r w:rsidRPr="000245F2">
              <w:t>я</w:t>
            </w:r>
            <w:r w:rsidR="007C5A55" w:rsidRPr="000245F2">
              <w:t>нварь-декабрь</w:t>
            </w:r>
          </w:p>
        </w:tc>
        <w:tc>
          <w:tcPr>
            <w:tcW w:w="1701" w:type="dxa"/>
          </w:tcPr>
          <w:p w:rsidR="007C5A55" w:rsidRPr="000245F2" w:rsidRDefault="00E60CEF" w:rsidP="00B76049">
            <w:r w:rsidRPr="000245F2">
              <w:t xml:space="preserve">ДБИЦ </w:t>
            </w:r>
            <w:r w:rsidR="00B76049">
              <w:t>-</w:t>
            </w:r>
            <w:r w:rsidRPr="000245F2">
              <w:t xml:space="preserve"> </w:t>
            </w:r>
            <w:r w:rsidR="00E2426B" w:rsidRPr="000245F2">
              <w:t>филиал</w:t>
            </w:r>
            <w:r w:rsidRPr="000245F2">
              <w:t xml:space="preserve"> № 13</w:t>
            </w:r>
          </w:p>
        </w:tc>
      </w:tr>
      <w:tr w:rsidR="00B76049" w:rsidRPr="00790AC1" w:rsidTr="00130EDB">
        <w:trPr>
          <w:trHeight w:val="427"/>
        </w:trPr>
        <w:tc>
          <w:tcPr>
            <w:tcW w:w="10632" w:type="dxa"/>
            <w:gridSpan w:val="8"/>
            <w:vAlign w:val="bottom"/>
          </w:tcPr>
          <w:p w:rsidR="00B76049" w:rsidRPr="00790AC1" w:rsidRDefault="00B76049" w:rsidP="00130EDB">
            <w:pPr>
              <w:ind w:firstLine="256"/>
            </w:pPr>
            <w:r w:rsidRPr="000245F2">
              <w:rPr>
                <w:b/>
              </w:rPr>
              <w:t>Акции</w:t>
            </w:r>
          </w:p>
        </w:tc>
      </w:tr>
      <w:tr w:rsidR="00DF4E99" w:rsidRPr="00790AC1" w:rsidTr="00130EDB">
        <w:trPr>
          <w:trHeight w:val="1096"/>
        </w:trPr>
        <w:tc>
          <w:tcPr>
            <w:tcW w:w="3865" w:type="dxa"/>
            <w:gridSpan w:val="2"/>
            <w:shd w:val="clear" w:color="auto" w:fill="auto"/>
          </w:tcPr>
          <w:p w:rsidR="00E60CEF" w:rsidRPr="000245F2" w:rsidRDefault="00E60CEF" w:rsidP="00C06954">
            <w:pPr>
              <w:rPr>
                <w:b/>
              </w:rPr>
            </w:pPr>
            <w:r w:rsidRPr="000245F2">
              <w:t xml:space="preserve">Акция </w:t>
            </w:r>
            <w:r w:rsidRPr="000245F2">
              <w:rPr>
                <w:b/>
              </w:rPr>
              <w:t>«Чеховские волонтеры»</w:t>
            </w:r>
          </w:p>
          <w:p w:rsidR="00DF4E99" w:rsidRPr="000245F2" w:rsidRDefault="00E60CEF" w:rsidP="00C06954">
            <w:r w:rsidRPr="000245F2">
              <w:t>(«Невыдуманные рассказы о природе»)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2E669B" w:rsidRPr="000245F2" w:rsidRDefault="00E60CEF" w:rsidP="00C06954">
            <w:r w:rsidRPr="000245F2">
              <w:t>Мир художественной литературы. Формирование культуры чтения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4E99" w:rsidRPr="000245F2" w:rsidRDefault="00E60CEF" w:rsidP="00C06954">
            <w:r w:rsidRPr="000245F2">
              <w:t>Дети до 14 лет</w:t>
            </w:r>
          </w:p>
        </w:tc>
        <w:tc>
          <w:tcPr>
            <w:tcW w:w="1105" w:type="dxa"/>
            <w:shd w:val="clear" w:color="auto" w:fill="auto"/>
          </w:tcPr>
          <w:p w:rsidR="00DF4E99" w:rsidRPr="000245F2" w:rsidRDefault="00E469EE" w:rsidP="00C06954">
            <w:r w:rsidRPr="000245F2">
              <w:t>я</w:t>
            </w:r>
            <w:r w:rsidR="00E60CEF" w:rsidRPr="000245F2">
              <w:t>нварь</w:t>
            </w:r>
          </w:p>
        </w:tc>
        <w:tc>
          <w:tcPr>
            <w:tcW w:w="1701" w:type="dxa"/>
            <w:shd w:val="clear" w:color="auto" w:fill="auto"/>
          </w:tcPr>
          <w:p w:rsidR="00DF4E99" w:rsidRPr="000245F2" w:rsidRDefault="00E60CEF" w:rsidP="00C06954">
            <w:r w:rsidRPr="000245F2">
              <w:t>ЦГДБ и ДБИЦ</w:t>
            </w:r>
          </w:p>
        </w:tc>
      </w:tr>
      <w:tr w:rsidR="005C1B86" w:rsidRPr="00790AC1" w:rsidTr="00130EDB">
        <w:trPr>
          <w:trHeight w:val="827"/>
        </w:trPr>
        <w:tc>
          <w:tcPr>
            <w:tcW w:w="3865" w:type="dxa"/>
            <w:gridSpan w:val="2"/>
            <w:shd w:val="clear" w:color="auto" w:fill="auto"/>
          </w:tcPr>
          <w:p w:rsidR="005C1B86" w:rsidRPr="000245F2" w:rsidRDefault="005C1B86" w:rsidP="00C06954">
            <w:r w:rsidRPr="000245F2">
              <w:t xml:space="preserve">Акция </w:t>
            </w:r>
            <w:r w:rsidRPr="00F57BAA">
              <w:rPr>
                <w:b/>
              </w:rPr>
              <w:t>«Добрый Интернет –</w:t>
            </w:r>
            <w:r w:rsidR="00E73581">
              <w:rPr>
                <w:b/>
              </w:rPr>
              <w:t xml:space="preserve"> </w:t>
            </w:r>
            <w:r w:rsidRPr="00F57BAA">
              <w:rPr>
                <w:b/>
              </w:rPr>
              <w:t xml:space="preserve">детям!» </w:t>
            </w:r>
            <w:r w:rsidRPr="000245F2">
              <w:t>(Неделя безопасного Рунета)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5C1B86" w:rsidRPr="000245F2" w:rsidRDefault="005C1B86" w:rsidP="00C06954">
            <w:r w:rsidRPr="000245F2">
              <w:t xml:space="preserve">Формирование </w:t>
            </w:r>
            <w:proofErr w:type="gramStart"/>
            <w:r w:rsidRPr="000245F2">
              <w:t>безопасной</w:t>
            </w:r>
            <w:proofErr w:type="gramEnd"/>
            <w:r w:rsidRPr="000245F2">
              <w:t xml:space="preserve"> онлайн-среды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1B86" w:rsidRPr="000245F2" w:rsidRDefault="005C1B86" w:rsidP="00C06954">
            <w:r w:rsidRPr="000245F2">
              <w:t>Дети до 14 лет</w:t>
            </w:r>
          </w:p>
        </w:tc>
        <w:tc>
          <w:tcPr>
            <w:tcW w:w="1105" w:type="dxa"/>
            <w:shd w:val="clear" w:color="auto" w:fill="auto"/>
          </w:tcPr>
          <w:p w:rsidR="005C1B86" w:rsidRPr="000245F2" w:rsidRDefault="005C1B86" w:rsidP="00C06954">
            <w:r w:rsidRPr="000245F2">
              <w:t>2-9 февраля</w:t>
            </w:r>
          </w:p>
        </w:tc>
        <w:tc>
          <w:tcPr>
            <w:tcW w:w="1701" w:type="dxa"/>
            <w:shd w:val="clear" w:color="auto" w:fill="auto"/>
          </w:tcPr>
          <w:p w:rsidR="005C1B86" w:rsidRPr="000245F2" w:rsidRDefault="005C1B86" w:rsidP="00C06954">
            <w:r w:rsidRPr="000245F2">
              <w:t>ЦГДБ и ДБИЦ</w:t>
            </w:r>
          </w:p>
        </w:tc>
      </w:tr>
      <w:tr w:rsidR="00CA5B03" w:rsidRPr="00790AC1" w:rsidTr="00130EDB">
        <w:trPr>
          <w:trHeight w:val="827"/>
        </w:trPr>
        <w:tc>
          <w:tcPr>
            <w:tcW w:w="3865" w:type="dxa"/>
            <w:gridSpan w:val="2"/>
            <w:shd w:val="clear" w:color="auto" w:fill="auto"/>
          </w:tcPr>
          <w:p w:rsidR="00CA5B03" w:rsidRPr="000245F2" w:rsidRDefault="00CA5B03" w:rsidP="00C06954">
            <w:r w:rsidRPr="000245F2">
              <w:t xml:space="preserve">Акция </w:t>
            </w:r>
            <w:r w:rsidRPr="000245F2">
              <w:rPr>
                <w:b/>
              </w:rPr>
              <w:t>«День прощеного задолжника»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CA5B03" w:rsidRPr="000245F2" w:rsidRDefault="00723E0E" w:rsidP="00C06954">
            <w:r w:rsidRPr="000245F2">
              <w:t>Дни культуры в библиотеках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A5B03" w:rsidRPr="000245F2" w:rsidRDefault="00CA5B03" w:rsidP="00C06954">
            <w:r w:rsidRPr="000245F2">
              <w:t>Все категории читателей</w:t>
            </w:r>
          </w:p>
        </w:tc>
        <w:tc>
          <w:tcPr>
            <w:tcW w:w="1105" w:type="dxa"/>
            <w:shd w:val="clear" w:color="auto" w:fill="auto"/>
          </w:tcPr>
          <w:p w:rsidR="00CA5B03" w:rsidRPr="000245F2" w:rsidRDefault="00CA5B03" w:rsidP="00C06954">
            <w:r w:rsidRPr="000245F2">
              <w:t>май</w:t>
            </w:r>
          </w:p>
        </w:tc>
        <w:tc>
          <w:tcPr>
            <w:tcW w:w="1701" w:type="dxa"/>
            <w:shd w:val="clear" w:color="auto" w:fill="auto"/>
          </w:tcPr>
          <w:p w:rsidR="00CA5B03" w:rsidRPr="000245F2" w:rsidRDefault="00CA5B03" w:rsidP="00C06954">
            <w:r w:rsidRPr="000245F2">
              <w:t>ЦГДБ и ДБИЦ</w:t>
            </w:r>
          </w:p>
        </w:tc>
      </w:tr>
      <w:tr w:rsidR="00CA5B03" w:rsidRPr="00790AC1" w:rsidTr="00130EDB">
        <w:trPr>
          <w:trHeight w:val="827"/>
        </w:trPr>
        <w:tc>
          <w:tcPr>
            <w:tcW w:w="3865" w:type="dxa"/>
            <w:gridSpan w:val="2"/>
            <w:shd w:val="clear" w:color="auto" w:fill="auto"/>
          </w:tcPr>
          <w:p w:rsidR="00CA5B03" w:rsidRPr="00E73581" w:rsidRDefault="00CA5B03" w:rsidP="00C06954">
            <w:pPr>
              <w:rPr>
                <w:b/>
              </w:rPr>
            </w:pPr>
            <w:r w:rsidRPr="00E73581">
              <w:rPr>
                <w:b/>
              </w:rPr>
              <w:t>«День открытых дверей»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CA5B03" w:rsidRPr="000245F2" w:rsidRDefault="00CA5B03" w:rsidP="00C06954">
            <w:r w:rsidRPr="000245F2">
              <w:t>Дни культуры в библиотеках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A5B03" w:rsidRPr="000245F2" w:rsidRDefault="00CA5B03" w:rsidP="00C06954">
            <w:r w:rsidRPr="000245F2">
              <w:t>Все категории читателей</w:t>
            </w:r>
          </w:p>
        </w:tc>
        <w:tc>
          <w:tcPr>
            <w:tcW w:w="1105" w:type="dxa"/>
            <w:shd w:val="clear" w:color="auto" w:fill="auto"/>
          </w:tcPr>
          <w:p w:rsidR="00CA5B03" w:rsidRPr="000245F2" w:rsidRDefault="00CA5B03" w:rsidP="00C06954">
            <w:r w:rsidRPr="000245F2">
              <w:t>май</w:t>
            </w:r>
          </w:p>
        </w:tc>
        <w:tc>
          <w:tcPr>
            <w:tcW w:w="1701" w:type="dxa"/>
            <w:shd w:val="clear" w:color="auto" w:fill="auto"/>
          </w:tcPr>
          <w:p w:rsidR="00CA5B03" w:rsidRPr="000245F2" w:rsidRDefault="00CA5B03" w:rsidP="00C06954">
            <w:r w:rsidRPr="000245F2">
              <w:t>ЦГДБ и ДБИЦ</w:t>
            </w:r>
          </w:p>
        </w:tc>
      </w:tr>
      <w:tr w:rsidR="00130EDB" w:rsidRPr="00E73581" w:rsidTr="00130EDB">
        <w:tblPrEx>
          <w:tblCellMar>
            <w:left w:w="57" w:type="dxa"/>
          </w:tblCellMar>
        </w:tblPrEx>
        <w:trPr>
          <w:trHeight w:val="472"/>
        </w:trPr>
        <w:tc>
          <w:tcPr>
            <w:tcW w:w="10632" w:type="dxa"/>
            <w:gridSpan w:val="8"/>
            <w:shd w:val="clear" w:color="auto" w:fill="auto"/>
            <w:vAlign w:val="bottom"/>
          </w:tcPr>
          <w:p w:rsidR="00130EDB" w:rsidRPr="00E73581" w:rsidRDefault="00130EDB" w:rsidP="00130EDB">
            <w:pPr>
              <w:widowControl w:val="0"/>
              <w:tabs>
                <w:tab w:val="left" w:pos="993"/>
              </w:tabs>
              <w:ind w:firstLine="227"/>
            </w:pPr>
            <w:r w:rsidRPr="000245F2">
              <w:rPr>
                <w:b/>
              </w:rPr>
              <w:t>Конкурсы</w:t>
            </w:r>
          </w:p>
        </w:tc>
      </w:tr>
      <w:tr w:rsidR="00E73581" w:rsidRPr="00E73581" w:rsidTr="00130EDB">
        <w:tblPrEx>
          <w:tblCellMar>
            <w:left w:w="57" w:type="dxa"/>
          </w:tblCellMar>
        </w:tblPrEx>
        <w:tc>
          <w:tcPr>
            <w:tcW w:w="3828" w:type="dxa"/>
            <w:shd w:val="clear" w:color="auto" w:fill="auto"/>
          </w:tcPr>
          <w:p w:rsidR="00277EEF" w:rsidRPr="00E73581" w:rsidRDefault="00277EEF" w:rsidP="00752ABA">
            <w:proofErr w:type="gramStart"/>
            <w:r w:rsidRPr="00E73581">
              <w:t xml:space="preserve">Городской  конкурс эко-плакатов  </w:t>
            </w:r>
            <w:r w:rsidRPr="00E73581">
              <w:rPr>
                <w:b/>
              </w:rPr>
              <w:t>«</w:t>
            </w:r>
            <w:r w:rsidR="001B45DA" w:rsidRPr="00E73581">
              <w:rPr>
                <w:b/>
              </w:rPr>
              <w:t>Эта З</w:t>
            </w:r>
            <w:r w:rsidRPr="00E73581">
              <w:rPr>
                <w:b/>
              </w:rPr>
              <w:t xml:space="preserve">емля </w:t>
            </w:r>
            <w:r w:rsidR="00752ABA">
              <w:rPr>
                <w:b/>
              </w:rPr>
              <w:t xml:space="preserve">– </w:t>
            </w:r>
            <w:r w:rsidRPr="00E73581">
              <w:rPr>
                <w:b/>
              </w:rPr>
              <w:t>твоя и моя»</w:t>
            </w:r>
            <w:r w:rsidRPr="00E73581">
              <w:t xml:space="preserve">  </w:t>
            </w:r>
            <w:r w:rsidR="00241B01" w:rsidRPr="00E73581">
              <w:t xml:space="preserve"> </w:t>
            </w:r>
            <w:r w:rsidRPr="00E73581">
              <w:t>(в рамках проекта «С Маленьким Принцем..»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277EEF" w:rsidRPr="00E73581" w:rsidRDefault="00277EEF" w:rsidP="001979FC">
            <w:r w:rsidRPr="00E73581">
              <w:t>Экологическое просвещение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7EEF" w:rsidRPr="00E73581" w:rsidRDefault="00277EEF" w:rsidP="001979FC">
            <w:r w:rsidRPr="00E73581">
              <w:t>Все категории читателей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7EEF" w:rsidRPr="00E73581" w:rsidRDefault="001269F9" w:rsidP="001979FC">
            <w:r>
              <w:t>я</w:t>
            </w:r>
            <w:r w:rsidR="00277EEF" w:rsidRPr="00E73581">
              <w:t>нварь-март</w:t>
            </w:r>
          </w:p>
        </w:tc>
        <w:tc>
          <w:tcPr>
            <w:tcW w:w="1701" w:type="dxa"/>
            <w:shd w:val="clear" w:color="auto" w:fill="auto"/>
          </w:tcPr>
          <w:p w:rsidR="00277EEF" w:rsidRPr="00E73581" w:rsidRDefault="00277EEF" w:rsidP="001979FC">
            <w:r w:rsidRPr="00E73581">
              <w:t>ЦГДБ</w:t>
            </w:r>
            <w:r w:rsidR="000245F2" w:rsidRPr="00E73581">
              <w:t xml:space="preserve"> и ДБИЦ</w:t>
            </w:r>
          </w:p>
        </w:tc>
      </w:tr>
      <w:tr w:rsidR="00E73581" w:rsidRPr="00E73581" w:rsidTr="00130EDB">
        <w:tblPrEx>
          <w:tblCellMar>
            <w:left w:w="57" w:type="dxa"/>
          </w:tblCellMar>
        </w:tblPrEx>
        <w:tc>
          <w:tcPr>
            <w:tcW w:w="3828" w:type="dxa"/>
          </w:tcPr>
          <w:p w:rsidR="00225E35" w:rsidRPr="00E73581" w:rsidRDefault="00225E35" w:rsidP="00225E35">
            <w:pPr>
              <w:jc w:val="both"/>
            </w:pPr>
            <w:r w:rsidRPr="00E73581">
              <w:t xml:space="preserve">Эколого-краеведческий конкурс электронных презентаций </w:t>
            </w:r>
            <w:r w:rsidRPr="00E73581">
              <w:rPr>
                <w:b/>
              </w:rPr>
              <w:t>«Мой любимый уголок города»</w:t>
            </w:r>
          </w:p>
        </w:tc>
        <w:tc>
          <w:tcPr>
            <w:tcW w:w="2693" w:type="dxa"/>
            <w:gridSpan w:val="2"/>
          </w:tcPr>
          <w:p w:rsidR="00225E35" w:rsidRPr="00E73581" w:rsidRDefault="00225E35" w:rsidP="00390968">
            <w:r w:rsidRPr="00E73581">
              <w:t>Экологическое просвещение</w:t>
            </w:r>
          </w:p>
        </w:tc>
        <w:tc>
          <w:tcPr>
            <w:tcW w:w="1276" w:type="dxa"/>
            <w:gridSpan w:val="2"/>
          </w:tcPr>
          <w:p w:rsidR="00CE0E11" w:rsidRPr="00E73581" w:rsidRDefault="00CE0E11" w:rsidP="00CE0E11">
            <w:r w:rsidRPr="00E73581">
              <w:t>Дети до 14 лет,</w:t>
            </w:r>
          </w:p>
          <w:p w:rsidR="00225E35" w:rsidRPr="00E73581" w:rsidRDefault="00E26E25" w:rsidP="00390968">
            <w:r w:rsidRPr="00E73581">
              <w:t>молодежь</w:t>
            </w:r>
          </w:p>
        </w:tc>
        <w:tc>
          <w:tcPr>
            <w:tcW w:w="1134" w:type="dxa"/>
            <w:gridSpan w:val="2"/>
          </w:tcPr>
          <w:p w:rsidR="00E06CF7" w:rsidRPr="00E73581" w:rsidRDefault="00E06CF7" w:rsidP="00E26E25">
            <w:pPr>
              <w:tabs>
                <w:tab w:val="left" w:pos="1451"/>
              </w:tabs>
            </w:pPr>
            <w:r w:rsidRPr="00E73581">
              <w:t>я</w:t>
            </w:r>
            <w:r w:rsidR="00225E35" w:rsidRPr="00E73581">
              <w:t>нварь</w:t>
            </w:r>
          </w:p>
          <w:p w:rsidR="00225E35" w:rsidRPr="00E73581" w:rsidRDefault="00E26E25" w:rsidP="00E26E25">
            <w:pPr>
              <w:tabs>
                <w:tab w:val="left" w:pos="1451"/>
              </w:tabs>
            </w:pPr>
            <w:r w:rsidRPr="00E73581">
              <w:t>(</w:t>
            </w:r>
            <w:proofErr w:type="spellStart"/>
            <w:proofErr w:type="gramStart"/>
            <w:r w:rsidRPr="00E73581">
              <w:t>подведе</w:t>
            </w:r>
            <w:r w:rsidR="00752ABA">
              <w:t>-</w:t>
            </w:r>
            <w:r w:rsidRPr="00E73581">
              <w:t>ние</w:t>
            </w:r>
            <w:proofErr w:type="spellEnd"/>
            <w:proofErr w:type="gramEnd"/>
            <w:r w:rsidRPr="00E73581">
              <w:t xml:space="preserve"> итогов)</w:t>
            </w:r>
          </w:p>
        </w:tc>
        <w:tc>
          <w:tcPr>
            <w:tcW w:w="1701" w:type="dxa"/>
          </w:tcPr>
          <w:p w:rsidR="00225E35" w:rsidRPr="00E73581" w:rsidRDefault="00225E35" w:rsidP="00390968">
            <w:r w:rsidRPr="00E73581">
              <w:t>ЦГДБ и ДБИЦ</w:t>
            </w:r>
          </w:p>
        </w:tc>
      </w:tr>
      <w:tr w:rsidR="00E73581" w:rsidRPr="00E73581" w:rsidTr="00130EDB">
        <w:tblPrEx>
          <w:tblCellMar>
            <w:left w:w="57" w:type="dxa"/>
          </w:tblCellMar>
        </w:tblPrEx>
        <w:tc>
          <w:tcPr>
            <w:tcW w:w="3828" w:type="dxa"/>
          </w:tcPr>
          <w:p w:rsidR="00225E35" w:rsidRPr="00E73581" w:rsidRDefault="00225E35" w:rsidP="00390968">
            <w:r w:rsidRPr="00E73581">
              <w:rPr>
                <w:lang w:eastAsia="en-US"/>
              </w:rPr>
              <w:t xml:space="preserve">Городской экологический фотоконкурс </w:t>
            </w:r>
            <w:r w:rsidRPr="00E73581">
              <w:rPr>
                <w:b/>
                <w:lang w:eastAsia="en-US"/>
              </w:rPr>
              <w:t>«Полевые цветы донского края»</w:t>
            </w:r>
          </w:p>
        </w:tc>
        <w:tc>
          <w:tcPr>
            <w:tcW w:w="2693" w:type="dxa"/>
            <w:gridSpan w:val="2"/>
          </w:tcPr>
          <w:p w:rsidR="00225E35" w:rsidRPr="00E73581" w:rsidRDefault="00225E35" w:rsidP="00390968">
            <w:r w:rsidRPr="00E73581">
              <w:t>Экологическое просвещение</w:t>
            </w:r>
          </w:p>
        </w:tc>
        <w:tc>
          <w:tcPr>
            <w:tcW w:w="1276" w:type="dxa"/>
            <w:gridSpan w:val="2"/>
          </w:tcPr>
          <w:p w:rsidR="00225E35" w:rsidRPr="00E73581" w:rsidRDefault="00225E35" w:rsidP="00390968">
            <w:r w:rsidRPr="00E73581">
              <w:t>Все категории читателей</w:t>
            </w:r>
          </w:p>
        </w:tc>
        <w:tc>
          <w:tcPr>
            <w:tcW w:w="1134" w:type="dxa"/>
            <w:gridSpan w:val="2"/>
          </w:tcPr>
          <w:p w:rsidR="00225E35" w:rsidRPr="00E73581" w:rsidRDefault="00225E35" w:rsidP="00390968">
            <w:r w:rsidRPr="00E73581">
              <w:t>октябрь</w:t>
            </w:r>
          </w:p>
        </w:tc>
        <w:tc>
          <w:tcPr>
            <w:tcW w:w="1701" w:type="dxa"/>
          </w:tcPr>
          <w:p w:rsidR="00225E35" w:rsidRPr="00E73581" w:rsidRDefault="00225E35" w:rsidP="00390968">
            <w:r w:rsidRPr="00E73581">
              <w:t>ДЭБИЦ-филиал</w:t>
            </w:r>
            <w:r w:rsidR="00752ABA">
              <w:t xml:space="preserve"> </w:t>
            </w:r>
            <w:r w:rsidRPr="00E73581">
              <w:t>№14</w:t>
            </w:r>
          </w:p>
        </w:tc>
      </w:tr>
    </w:tbl>
    <w:p w:rsidR="00352937" w:rsidRPr="00790AC1" w:rsidRDefault="00352937" w:rsidP="00130EDB">
      <w:pPr>
        <w:widowControl w:val="0"/>
        <w:tabs>
          <w:tab w:val="left" w:pos="993"/>
        </w:tabs>
        <w:spacing w:before="360" w:after="240"/>
        <w:jc w:val="both"/>
        <w:rPr>
          <w:b/>
          <w:i/>
        </w:rPr>
      </w:pPr>
      <w:r w:rsidRPr="00790AC1">
        <w:rPr>
          <w:b/>
          <w:i/>
        </w:rPr>
        <w:t>Участие в    проектах, акциях других организаций</w:t>
      </w:r>
    </w:p>
    <w:tbl>
      <w:tblPr>
        <w:tblStyle w:val="a5"/>
        <w:tblW w:w="10547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467"/>
        <w:gridCol w:w="2126"/>
        <w:gridCol w:w="1276"/>
        <w:gridCol w:w="1134"/>
        <w:gridCol w:w="1843"/>
        <w:gridCol w:w="1701"/>
      </w:tblGrid>
      <w:tr w:rsidR="00E73581" w:rsidRPr="00E73581" w:rsidTr="00130EDB">
        <w:tc>
          <w:tcPr>
            <w:tcW w:w="2467" w:type="dxa"/>
          </w:tcPr>
          <w:p w:rsidR="00127892" w:rsidRPr="00E73581" w:rsidRDefault="00127892" w:rsidP="00C611FB">
            <w:r w:rsidRPr="00E73581">
              <w:t>Название</w:t>
            </w:r>
          </w:p>
        </w:tc>
        <w:tc>
          <w:tcPr>
            <w:tcW w:w="2126" w:type="dxa"/>
          </w:tcPr>
          <w:p w:rsidR="00127892" w:rsidRPr="00E73581" w:rsidRDefault="00127892" w:rsidP="00C611FB">
            <w:r w:rsidRPr="00E73581">
              <w:t>Направление</w:t>
            </w:r>
          </w:p>
        </w:tc>
        <w:tc>
          <w:tcPr>
            <w:tcW w:w="1276" w:type="dxa"/>
          </w:tcPr>
          <w:p w:rsidR="00127892" w:rsidRPr="00E73581" w:rsidRDefault="00127892" w:rsidP="00C611FB">
            <w:r w:rsidRPr="00E73581">
              <w:t>Категория читателей</w:t>
            </w:r>
          </w:p>
        </w:tc>
        <w:tc>
          <w:tcPr>
            <w:tcW w:w="1134" w:type="dxa"/>
          </w:tcPr>
          <w:p w:rsidR="00127892" w:rsidRPr="00E73581" w:rsidRDefault="00127892" w:rsidP="00C611FB">
            <w:r w:rsidRPr="00E73581">
              <w:t xml:space="preserve">Сроки  </w:t>
            </w:r>
          </w:p>
        </w:tc>
        <w:tc>
          <w:tcPr>
            <w:tcW w:w="1843" w:type="dxa"/>
          </w:tcPr>
          <w:p w:rsidR="00127892" w:rsidRPr="00E73581" w:rsidRDefault="00127892" w:rsidP="00C611FB">
            <w:r w:rsidRPr="00E73581">
              <w:t>организатор</w:t>
            </w:r>
          </w:p>
        </w:tc>
        <w:tc>
          <w:tcPr>
            <w:tcW w:w="1701" w:type="dxa"/>
          </w:tcPr>
          <w:p w:rsidR="00127892" w:rsidRPr="00752ABA" w:rsidRDefault="00127892" w:rsidP="00C611FB">
            <w:r w:rsidRPr="00752ABA">
              <w:t>Ответственный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221D22" w:rsidRPr="00E73581" w:rsidRDefault="00221D22" w:rsidP="00C611FB">
            <w:r w:rsidRPr="00E73581">
              <w:t xml:space="preserve">Проект </w:t>
            </w:r>
            <w:r w:rsidRPr="00E73581">
              <w:rPr>
                <w:b/>
              </w:rPr>
              <w:t>«Сводный каталог библиотек Ростовской области» (СК РО)</w:t>
            </w:r>
          </w:p>
        </w:tc>
        <w:tc>
          <w:tcPr>
            <w:tcW w:w="2126" w:type="dxa"/>
            <w:shd w:val="clear" w:color="auto" w:fill="auto"/>
          </w:tcPr>
          <w:p w:rsidR="00221D22" w:rsidRPr="00E73581" w:rsidRDefault="00221D22" w:rsidP="00C611FB"/>
        </w:tc>
        <w:tc>
          <w:tcPr>
            <w:tcW w:w="1276" w:type="dxa"/>
            <w:shd w:val="clear" w:color="auto" w:fill="auto"/>
          </w:tcPr>
          <w:p w:rsidR="00221D22" w:rsidRPr="00E73581" w:rsidRDefault="00221D22" w:rsidP="00C611FB"/>
        </w:tc>
        <w:tc>
          <w:tcPr>
            <w:tcW w:w="1134" w:type="dxa"/>
            <w:shd w:val="clear" w:color="auto" w:fill="auto"/>
          </w:tcPr>
          <w:p w:rsidR="00772C1F" w:rsidRPr="00E73581" w:rsidRDefault="00E06CF7" w:rsidP="00C611FB">
            <w:r w:rsidRPr="00E73581">
              <w:t>в</w:t>
            </w:r>
            <w:r w:rsidR="00772C1F" w:rsidRPr="00E73581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221D22" w:rsidRPr="00E73581" w:rsidRDefault="008123EA" w:rsidP="00C611FB">
            <w:r w:rsidRPr="00E73581">
              <w:t>Донская публичная библиотека</w:t>
            </w:r>
            <w:r w:rsidR="00221D22" w:rsidRPr="00E73581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1D22" w:rsidRPr="00E73581" w:rsidRDefault="008123EA" w:rsidP="00C611FB">
            <w:r w:rsidRPr="00E73581">
              <w:t>ЦГДБ</w:t>
            </w:r>
            <w:r w:rsidR="00221D22" w:rsidRPr="00E73581">
              <w:t xml:space="preserve"> </w:t>
            </w:r>
          </w:p>
          <w:p w:rsidR="00221D22" w:rsidRPr="00E73581" w:rsidRDefault="00221D22" w:rsidP="00C611FB"/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469EE" w:rsidRPr="00E73581" w:rsidRDefault="00E469EE" w:rsidP="00C611FB">
            <w:r w:rsidRPr="00E73581">
              <w:t xml:space="preserve"> Интернет-проект </w:t>
            </w:r>
            <w:r w:rsidRPr="00E73581">
              <w:rPr>
                <w:b/>
              </w:rPr>
              <w:t>«Книги строят мосты дружбы»</w:t>
            </w:r>
          </w:p>
        </w:tc>
        <w:tc>
          <w:tcPr>
            <w:tcW w:w="2126" w:type="dxa"/>
            <w:shd w:val="clear" w:color="auto" w:fill="auto"/>
          </w:tcPr>
          <w:p w:rsidR="00E469EE" w:rsidRPr="00E73581" w:rsidRDefault="00E469EE" w:rsidP="00D57D3E">
            <w:r w:rsidRPr="00E73581">
              <w:t xml:space="preserve">Формирование культуры межнационального  общения </w:t>
            </w:r>
          </w:p>
        </w:tc>
        <w:tc>
          <w:tcPr>
            <w:tcW w:w="1276" w:type="dxa"/>
            <w:shd w:val="clear" w:color="auto" w:fill="auto"/>
          </w:tcPr>
          <w:p w:rsidR="00E469EE" w:rsidRPr="00E73581" w:rsidRDefault="00E469EE" w:rsidP="00C611FB">
            <w:r w:rsidRPr="00E73581">
              <w:t>Все категории</w:t>
            </w:r>
            <w:r w:rsidR="00F57BAA" w:rsidRPr="00E73581">
              <w:t xml:space="preserve"> читателей</w:t>
            </w:r>
            <w:r w:rsidRPr="00E73581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469EE" w:rsidRPr="00E73581" w:rsidRDefault="00E06CF7" w:rsidP="00C611FB">
            <w:r w:rsidRPr="00E73581">
              <w:t xml:space="preserve">в </w:t>
            </w:r>
            <w:r w:rsidR="00E469EE" w:rsidRPr="00E73581">
              <w:t xml:space="preserve">течение года </w:t>
            </w:r>
          </w:p>
        </w:tc>
        <w:tc>
          <w:tcPr>
            <w:tcW w:w="1843" w:type="dxa"/>
            <w:shd w:val="clear" w:color="auto" w:fill="auto"/>
          </w:tcPr>
          <w:p w:rsidR="00640E81" w:rsidRPr="00E73581" w:rsidRDefault="00640E81" w:rsidP="00C611FB">
            <w:r w:rsidRPr="00E73581">
              <w:t>ЦГПБ</w:t>
            </w:r>
          </w:p>
          <w:p w:rsidR="00640E81" w:rsidRPr="00E73581" w:rsidRDefault="00640E81" w:rsidP="00C611FB">
            <w:r w:rsidRPr="00E73581">
              <w:t>имени</w:t>
            </w:r>
          </w:p>
          <w:p w:rsidR="00E469EE" w:rsidRPr="00E73581" w:rsidRDefault="00640E81" w:rsidP="00C611FB">
            <w:r w:rsidRPr="00E73581">
              <w:t>А.</w:t>
            </w:r>
            <w:r w:rsidR="00752ABA">
              <w:t xml:space="preserve"> </w:t>
            </w:r>
            <w:r w:rsidRPr="00E73581">
              <w:t>П.</w:t>
            </w:r>
            <w:r w:rsidR="00752ABA">
              <w:t xml:space="preserve"> </w:t>
            </w:r>
            <w:r w:rsidRPr="00E73581">
              <w:t>Чехова</w:t>
            </w:r>
          </w:p>
        </w:tc>
        <w:tc>
          <w:tcPr>
            <w:tcW w:w="1701" w:type="dxa"/>
            <w:shd w:val="clear" w:color="auto" w:fill="auto"/>
          </w:tcPr>
          <w:p w:rsidR="00E469EE" w:rsidRPr="00E73581" w:rsidRDefault="00E469EE" w:rsidP="00C611FB">
            <w:r w:rsidRPr="00E73581">
              <w:t xml:space="preserve"> ЦГДБ, ДБИЦ</w:t>
            </w:r>
          </w:p>
          <w:p w:rsidR="00E469EE" w:rsidRPr="00E73581" w:rsidRDefault="00E469EE" w:rsidP="00C611FB"/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469EE" w:rsidRPr="00E73581" w:rsidRDefault="00E06CF7" w:rsidP="00C611FB">
            <w:r w:rsidRPr="00E73581">
              <w:t xml:space="preserve">1Общероссийская акция </w:t>
            </w:r>
            <w:r w:rsidRPr="00E73581">
              <w:rPr>
                <w:b/>
              </w:rPr>
              <w:t xml:space="preserve">«Дарите книги </w:t>
            </w:r>
            <w:r w:rsidRPr="00E73581">
              <w:rPr>
                <w:b/>
              </w:rPr>
              <w:lastRenderedPageBreak/>
              <w:t>с любовью»</w:t>
            </w:r>
            <w:r w:rsidR="00E469EE" w:rsidRPr="00E73581">
              <w:t xml:space="preserve"> </w:t>
            </w:r>
            <w:r w:rsidRPr="00E73581">
              <w:t>(</w:t>
            </w:r>
            <w:r w:rsidR="00E469EE" w:rsidRPr="00E73581">
              <w:t xml:space="preserve">Международный день </w:t>
            </w:r>
            <w:proofErr w:type="spellStart"/>
            <w:r w:rsidR="00E469EE" w:rsidRPr="00E73581">
              <w:t>книгодарения</w:t>
            </w:r>
            <w:proofErr w:type="spellEnd"/>
            <w:r w:rsidRPr="00E73581">
              <w:t>)</w:t>
            </w:r>
          </w:p>
        </w:tc>
        <w:tc>
          <w:tcPr>
            <w:tcW w:w="2126" w:type="dxa"/>
            <w:shd w:val="clear" w:color="auto" w:fill="auto"/>
          </w:tcPr>
          <w:p w:rsidR="00E469EE" w:rsidRPr="00E73581" w:rsidRDefault="00E469EE" w:rsidP="00C611FB">
            <w:r w:rsidRPr="00E73581">
              <w:lastRenderedPageBreak/>
              <w:t xml:space="preserve">Возрождение общечеловеческих </w:t>
            </w:r>
            <w:r w:rsidRPr="00E73581">
              <w:lastRenderedPageBreak/>
              <w:t>ценностей, духовной и нравственной культуры</w:t>
            </w:r>
          </w:p>
        </w:tc>
        <w:tc>
          <w:tcPr>
            <w:tcW w:w="1276" w:type="dxa"/>
            <w:shd w:val="clear" w:color="auto" w:fill="auto"/>
          </w:tcPr>
          <w:p w:rsidR="00CE0E11" w:rsidRPr="00E73581" w:rsidRDefault="00CE0E11" w:rsidP="00C611FB">
            <w:r w:rsidRPr="00E73581">
              <w:lastRenderedPageBreak/>
              <w:t>Дети до 14 лет</w:t>
            </w:r>
          </w:p>
          <w:p w:rsidR="00E469EE" w:rsidRPr="00E73581" w:rsidRDefault="00E469EE" w:rsidP="00C611FB"/>
        </w:tc>
        <w:tc>
          <w:tcPr>
            <w:tcW w:w="1134" w:type="dxa"/>
            <w:shd w:val="clear" w:color="auto" w:fill="auto"/>
          </w:tcPr>
          <w:p w:rsidR="00E469EE" w:rsidRPr="00E73581" w:rsidRDefault="00E469EE" w:rsidP="00C611FB">
            <w:r w:rsidRPr="00E73581">
              <w:lastRenderedPageBreak/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E469EE" w:rsidRPr="00E73581" w:rsidRDefault="00E06CF7" w:rsidP="00C611FB">
            <w:r w:rsidRPr="00E73581">
              <w:t>РГДБ</w:t>
            </w:r>
          </w:p>
        </w:tc>
        <w:tc>
          <w:tcPr>
            <w:tcW w:w="1701" w:type="dxa"/>
            <w:shd w:val="clear" w:color="auto" w:fill="auto"/>
          </w:tcPr>
          <w:p w:rsidR="00E469EE" w:rsidRPr="00E73581" w:rsidRDefault="00E06CF7" w:rsidP="00C611FB">
            <w:r w:rsidRPr="00E73581">
              <w:t>ЦГДБ и ДБИЦ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pPr>
              <w:rPr>
                <w:lang w:eastAsia="en-US"/>
              </w:rPr>
            </w:pPr>
            <w:r w:rsidRPr="00E73581">
              <w:rPr>
                <w:b/>
              </w:rPr>
              <w:lastRenderedPageBreak/>
              <w:t>Неделя детской и юношеской книги</w:t>
            </w:r>
            <w:r w:rsidRPr="00E73581">
              <w:t xml:space="preserve"> «Кладовая солнца» (в рамках Года экологии)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Мир художественной литературы. Формирование культуры чтения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Дети до 14 лет</w:t>
            </w:r>
          </w:p>
          <w:p w:rsidR="00E06CF7" w:rsidRPr="00E73581" w:rsidRDefault="00E06CF7" w:rsidP="00C611FB"/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март-апрель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E06CF7" w:rsidP="00C611FB">
            <w:r w:rsidRPr="00E73581">
              <w:t>РГДБ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 и ДБИЦ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pPr>
              <w:rPr>
                <w:b/>
              </w:rPr>
            </w:pPr>
            <w:r w:rsidRPr="00E73581">
              <w:t xml:space="preserve">Всемирный </w:t>
            </w:r>
            <w:r w:rsidRPr="00E73581">
              <w:rPr>
                <w:b/>
              </w:rPr>
              <w:t>«День здоровья»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Формирование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Дети до 14 лет</w:t>
            </w:r>
          </w:p>
          <w:p w:rsidR="00E06CF7" w:rsidRPr="00E73581" w:rsidRDefault="00E06CF7" w:rsidP="00C611FB"/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E06CF7" w:rsidP="00C611FB">
            <w:r w:rsidRPr="00E73581">
              <w:t>Всемирная организация здравоохранения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 и ДБИЦ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r w:rsidRPr="00E73581">
              <w:t>Всероссийская акция древонасаждения</w:t>
            </w:r>
          </w:p>
          <w:p w:rsidR="00E06CF7" w:rsidRPr="00E73581" w:rsidRDefault="00E06CF7" w:rsidP="00C611FB">
            <w:r w:rsidRPr="00E73581">
              <w:rPr>
                <w:b/>
              </w:rPr>
              <w:t>"Посади дерево"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Экологическое просвещение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Все категории</w:t>
            </w:r>
            <w:r w:rsidR="00F57BAA" w:rsidRPr="00E73581">
              <w:t xml:space="preserve"> читателей</w:t>
            </w:r>
          </w:p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апрель, сентябрь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1D38F9" w:rsidP="00C611FB">
            <w:r w:rsidRPr="00E73581">
              <w:t>Молодежное правительство Камчатского края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ДБИЦ</w:t>
            </w:r>
            <w:r w:rsidR="001269F9">
              <w:t xml:space="preserve"> </w:t>
            </w:r>
            <w:r w:rsidRPr="00E73581">
              <w:t>-</w:t>
            </w:r>
            <w:r w:rsidR="001269F9">
              <w:t xml:space="preserve"> </w:t>
            </w:r>
            <w:r w:rsidRPr="00E73581">
              <w:t>фил</w:t>
            </w:r>
            <w:r w:rsidR="001269F9">
              <w:t>иал</w:t>
            </w:r>
            <w:r w:rsidRPr="00E73581">
              <w:t xml:space="preserve"> № 14</w:t>
            </w:r>
          </w:p>
          <w:p w:rsidR="00E06CF7" w:rsidRPr="00E73581" w:rsidRDefault="00E06CF7" w:rsidP="00C611FB"/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r w:rsidRPr="00E73581">
              <w:t xml:space="preserve">Всероссийская акция  </w:t>
            </w:r>
            <w:r w:rsidRPr="00E73581">
              <w:rPr>
                <w:b/>
              </w:rPr>
              <w:t>«3 сентября  - День солидарности в борьбе с терроризмом»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Межэтнические отношения, профилактика национального экстремизма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Дети до 14 лет</w:t>
            </w:r>
          </w:p>
          <w:p w:rsidR="00E06CF7" w:rsidRPr="00E73581" w:rsidRDefault="00E06CF7" w:rsidP="00C611FB"/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390968" w:rsidP="00C611FB">
            <w:r w:rsidRPr="00E73581">
              <w:t xml:space="preserve">340-ФЗ </w:t>
            </w:r>
            <w:r w:rsidR="00F57BAA" w:rsidRPr="00E73581">
              <w:t>РФ</w:t>
            </w:r>
            <w:r w:rsidRPr="00E73581">
              <w:t xml:space="preserve"> от 4.11.2014.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 и ДБИЦ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r w:rsidRPr="00E73581">
              <w:t xml:space="preserve">Всероссийская акция </w:t>
            </w:r>
            <w:r w:rsidRPr="00E73581">
              <w:rPr>
                <w:b/>
              </w:rPr>
              <w:t>«Георгиевская ленточка»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Возрождение общечеловеческих ценностей, духовной и нравственной культуры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Все категории</w:t>
            </w:r>
            <w:r w:rsidR="00F57BAA" w:rsidRPr="00E73581">
              <w:t xml:space="preserve"> читателей</w:t>
            </w:r>
            <w:r w:rsidRPr="00E73581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май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1D38F9" w:rsidP="00C611FB">
            <w:r w:rsidRPr="00E73581">
              <w:t>РИА Новости и РООСПМ «Студенческая община»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pPr>
              <w:rPr>
                <w:lang w:eastAsia="en-US"/>
              </w:rPr>
            </w:pPr>
            <w:r w:rsidRPr="00E73581">
              <w:t xml:space="preserve">Всероссийская акция </w:t>
            </w:r>
            <w:r w:rsidRPr="00E73581">
              <w:rPr>
                <w:b/>
              </w:rPr>
              <w:t>«Читаем детям о войне»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C43D34" w:rsidP="00C611FB">
            <w:r>
              <w:t>Историко-патриотическое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Дети до 14 лет</w:t>
            </w:r>
          </w:p>
          <w:p w:rsidR="00E06CF7" w:rsidRPr="00E73581" w:rsidRDefault="00E06CF7" w:rsidP="00C611FB"/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май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E06CF7" w:rsidP="00C611FB">
            <w:r w:rsidRPr="00E73581">
              <w:rPr>
                <w:shd w:val="clear" w:color="auto" w:fill="FFFFFF"/>
              </w:rPr>
              <w:t>МБУК Самара «ЦСДБ»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 и ДБИЦ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r w:rsidRPr="00E73581">
              <w:t xml:space="preserve">Всероссийская благотворительная акция  </w:t>
            </w:r>
            <w:r w:rsidRPr="00E73581">
              <w:rPr>
                <w:b/>
              </w:rPr>
              <w:t>«Подари ребенку книгу»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Возрождение общечеловеческих ценностей духовной и нравственной культуры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Все категории читателей</w:t>
            </w:r>
          </w:p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1июня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E06CF7" w:rsidP="00C611FB">
            <w:r w:rsidRPr="00E73581">
              <w:t>РГДБ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 и ДБИЦ</w:t>
            </w: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r w:rsidRPr="00E73581">
              <w:t xml:space="preserve">Всероссийская акция </w:t>
            </w:r>
            <w:r w:rsidRPr="00E73581">
              <w:rPr>
                <w:b/>
              </w:rPr>
              <w:t>«А у нас во дворе»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Возрождение общечеловеческих ценностей, духовной и нравственной культуры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Все категории читателей</w:t>
            </w:r>
          </w:p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июль-август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E06CF7" w:rsidP="00C611FB">
            <w:r w:rsidRPr="00E73581">
              <w:t>Ассоциация малых и средних городов России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 и ДБИЦ</w:t>
            </w:r>
          </w:p>
        </w:tc>
      </w:tr>
      <w:tr w:rsidR="00E73581" w:rsidRPr="00E73581" w:rsidTr="00130EDB">
        <w:tc>
          <w:tcPr>
            <w:tcW w:w="2467" w:type="dxa"/>
          </w:tcPr>
          <w:p w:rsidR="00E06CF7" w:rsidRPr="00E73581" w:rsidRDefault="00E06CF7" w:rsidP="00C611FB">
            <w:r w:rsidRPr="00E73581">
              <w:t xml:space="preserve">Международная акция </w:t>
            </w:r>
            <w:r w:rsidRPr="00E73581">
              <w:rPr>
                <w:b/>
              </w:rPr>
              <w:t>«Книжка на ладошке»</w:t>
            </w:r>
          </w:p>
        </w:tc>
        <w:tc>
          <w:tcPr>
            <w:tcW w:w="2126" w:type="dxa"/>
          </w:tcPr>
          <w:p w:rsidR="00E06CF7" w:rsidRPr="00E73581" w:rsidRDefault="00E06CF7" w:rsidP="00C611FB">
            <w:r w:rsidRPr="00E73581">
              <w:t>Мир художественной литературы</w:t>
            </w:r>
          </w:p>
        </w:tc>
        <w:tc>
          <w:tcPr>
            <w:tcW w:w="1276" w:type="dxa"/>
          </w:tcPr>
          <w:p w:rsidR="00E06CF7" w:rsidRPr="00E73581" w:rsidRDefault="00E06CF7" w:rsidP="00C611FB">
            <w:r w:rsidRPr="00E73581">
              <w:t>Дети</w:t>
            </w:r>
          </w:p>
        </w:tc>
        <w:tc>
          <w:tcPr>
            <w:tcW w:w="1134" w:type="dxa"/>
          </w:tcPr>
          <w:p w:rsidR="00E06CF7" w:rsidRPr="00E73581" w:rsidRDefault="00E06CF7" w:rsidP="00C611FB">
            <w:r w:rsidRPr="00E73581">
              <w:t>август</w:t>
            </w:r>
          </w:p>
        </w:tc>
        <w:tc>
          <w:tcPr>
            <w:tcW w:w="1843" w:type="dxa"/>
          </w:tcPr>
          <w:p w:rsidR="00E06CF7" w:rsidRPr="00E73581" w:rsidRDefault="00E06CF7" w:rsidP="00C611FB">
            <w:r w:rsidRPr="00E73581">
              <w:rPr>
                <w:shd w:val="clear" w:color="auto" w:fill="FFFFFF"/>
              </w:rPr>
              <w:t>МБУК Самара «ЦСДБ»</w:t>
            </w:r>
          </w:p>
        </w:tc>
        <w:tc>
          <w:tcPr>
            <w:tcW w:w="1701" w:type="dxa"/>
          </w:tcPr>
          <w:p w:rsidR="00E06CF7" w:rsidRPr="00E73581" w:rsidRDefault="00E06CF7" w:rsidP="00C611FB">
            <w:pPr>
              <w:spacing w:line="276" w:lineRule="auto"/>
            </w:pPr>
            <w:r w:rsidRPr="00E73581">
              <w:t xml:space="preserve">ЦГДБ </w:t>
            </w:r>
          </w:p>
          <w:p w:rsidR="00E06CF7" w:rsidRPr="00E73581" w:rsidRDefault="00E06CF7" w:rsidP="00C611FB"/>
        </w:tc>
      </w:tr>
      <w:tr w:rsidR="00E73581" w:rsidRPr="00E73581" w:rsidTr="00130EDB">
        <w:tc>
          <w:tcPr>
            <w:tcW w:w="2467" w:type="dxa"/>
          </w:tcPr>
          <w:p w:rsidR="00E06CF7" w:rsidRPr="00E73581" w:rsidRDefault="00E06CF7" w:rsidP="00C611FB">
            <w:pPr>
              <w:spacing w:line="276" w:lineRule="auto"/>
            </w:pPr>
            <w:r w:rsidRPr="00E73581">
              <w:t xml:space="preserve">Природоохранная областная акция </w:t>
            </w:r>
            <w:r w:rsidRPr="00E73581">
              <w:rPr>
                <w:b/>
              </w:rPr>
              <w:t>«Сохраним вместе»</w:t>
            </w:r>
          </w:p>
        </w:tc>
        <w:tc>
          <w:tcPr>
            <w:tcW w:w="2126" w:type="dxa"/>
          </w:tcPr>
          <w:p w:rsidR="00E06CF7" w:rsidRPr="00E73581" w:rsidRDefault="00E06CF7" w:rsidP="00C611FB">
            <w:r w:rsidRPr="00E73581">
              <w:t>Экологическое просвещение</w:t>
            </w:r>
          </w:p>
        </w:tc>
        <w:tc>
          <w:tcPr>
            <w:tcW w:w="1276" w:type="dxa"/>
          </w:tcPr>
          <w:p w:rsidR="00E06CF7" w:rsidRPr="00E73581" w:rsidRDefault="00E06CF7" w:rsidP="00C611FB">
            <w:r w:rsidRPr="00E73581">
              <w:t>Дети до 14 лет</w:t>
            </w:r>
          </w:p>
          <w:p w:rsidR="00E06CF7" w:rsidRPr="00E73581" w:rsidRDefault="00E06CF7" w:rsidP="00C611FB"/>
        </w:tc>
        <w:tc>
          <w:tcPr>
            <w:tcW w:w="1134" w:type="dxa"/>
          </w:tcPr>
          <w:p w:rsidR="00E06CF7" w:rsidRPr="00E73581" w:rsidRDefault="00E06CF7" w:rsidP="00C611FB">
            <w:r w:rsidRPr="00E73581">
              <w:t>сентябрь</w:t>
            </w:r>
          </w:p>
        </w:tc>
        <w:tc>
          <w:tcPr>
            <w:tcW w:w="1843" w:type="dxa"/>
          </w:tcPr>
          <w:p w:rsidR="00E06CF7" w:rsidRPr="00E73581" w:rsidRDefault="00E06CF7" w:rsidP="00C611FB">
            <w:pPr>
              <w:spacing w:line="276" w:lineRule="auto"/>
              <w:ind w:right="-249"/>
              <w:rPr>
                <w:shd w:val="clear" w:color="auto" w:fill="FFFFFF"/>
              </w:rPr>
            </w:pPr>
            <w:r w:rsidRPr="00E73581">
              <w:t>Министерство природных ресурсов и экологии РО</w:t>
            </w:r>
          </w:p>
        </w:tc>
        <w:tc>
          <w:tcPr>
            <w:tcW w:w="1701" w:type="dxa"/>
          </w:tcPr>
          <w:p w:rsidR="00E06CF7" w:rsidRPr="00E73581" w:rsidRDefault="00D57D3E" w:rsidP="00C611FB">
            <w:r>
              <w:t>ДБИЦ-филиал</w:t>
            </w:r>
            <w:r w:rsidR="00E06CF7" w:rsidRPr="00E73581">
              <w:t xml:space="preserve"> № 14</w:t>
            </w:r>
          </w:p>
          <w:p w:rsidR="00E06CF7" w:rsidRPr="00E73581" w:rsidRDefault="00E06CF7" w:rsidP="00C611FB">
            <w:pPr>
              <w:spacing w:line="276" w:lineRule="auto"/>
            </w:pPr>
          </w:p>
        </w:tc>
      </w:tr>
      <w:tr w:rsidR="00E73581" w:rsidRPr="00E73581" w:rsidTr="00130EDB">
        <w:tc>
          <w:tcPr>
            <w:tcW w:w="2467" w:type="dxa"/>
            <w:shd w:val="clear" w:color="auto" w:fill="auto"/>
          </w:tcPr>
          <w:p w:rsidR="00E06CF7" w:rsidRPr="00E73581" w:rsidRDefault="00E06CF7" w:rsidP="00C611FB">
            <w:r w:rsidRPr="00E73581">
              <w:t>Всероссийская</w:t>
            </w:r>
            <w:r w:rsidR="00F57BAA" w:rsidRPr="00E73581">
              <w:t xml:space="preserve"> эколого-охранная </w:t>
            </w:r>
            <w:r w:rsidRPr="00E73581">
              <w:t xml:space="preserve"> акция </w:t>
            </w:r>
          </w:p>
          <w:p w:rsidR="00E06CF7" w:rsidRPr="00E73581" w:rsidRDefault="00E06CF7" w:rsidP="00C611FB">
            <w:r w:rsidRPr="00E73581">
              <w:rPr>
                <w:b/>
              </w:rPr>
              <w:t>«Покормите  птиц зимой</w:t>
            </w:r>
            <w:r w:rsidR="00F57BAA" w:rsidRPr="00E73581">
              <w:rPr>
                <w:b/>
              </w:rPr>
              <w:t>!</w:t>
            </w:r>
            <w:r w:rsidRPr="00E73581">
              <w:rPr>
                <w:b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06CF7" w:rsidRPr="00E73581" w:rsidRDefault="00E06CF7" w:rsidP="00C611FB">
            <w:r w:rsidRPr="00E73581">
              <w:t>Экологическое просвещение</w:t>
            </w:r>
          </w:p>
        </w:tc>
        <w:tc>
          <w:tcPr>
            <w:tcW w:w="1276" w:type="dxa"/>
            <w:shd w:val="clear" w:color="auto" w:fill="auto"/>
          </w:tcPr>
          <w:p w:rsidR="00E06CF7" w:rsidRPr="00E73581" w:rsidRDefault="00E06CF7" w:rsidP="00C611FB">
            <w:r w:rsidRPr="00E73581">
              <w:t>Все категории</w:t>
            </w:r>
            <w:r w:rsidR="00F57BAA" w:rsidRPr="00E73581">
              <w:t xml:space="preserve"> читателей</w:t>
            </w:r>
          </w:p>
        </w:tc>
        <w:tc>
          <w:tcPr>
            <w:tcW w:w="1134" w:type="dxa"/>
            <w:shd w:val="clear" w:color="auto" w:fill="auto"/>
          </w:tcPr>
          <w:p w:rsidR="00E06CF7" w:rsidRPr="00E73581" w:rsidRDefault="00E06CF7" w:rsidP="00C611FB">
            <w:r w:rsidRPr="00E73581">
              <w:t>ноябрь-апрель</w:t>
            </w:r>
          </w:p>
        </w:tc>
        <w:tc>
          <w:tcPr>
            <w:tcW w:w="1843" w:type="dxa"/>
            <w:shd w:val="clear" w:color="auto" w:fill="auto"/>
          </w:tcPr>
          <w:p w:rsidR="00E06CF7" w:rsidRPr="00E73581" w:rsidRDefault="00F57BAA" w:rsidP="00C611FB">
            <w:r w:rsidRPr="00E73581">
              <w:t>Союз охраны птиц</w:t>
            </w:r>
          </w:p>
        </w:tc>
        <w:tc>
          <w:tcPr>
            <w:tcW w:w="1701" w:type="dxa"/>
            <w:shd w:val="clear" w:color="auto" w:fill="auto"/>
          </w:tcPr>
          <w:p w:rsidR="00E06CF7" w:rsidRPr="00E73581" w:rsidRDefault="00E06CF7" w:rsidP="00C611FB">
            <w:r w:rsidRPr="00E73581">
              <w:t>ЦГДБ и ДБИЦ</w:t>
            </w:r>
          </w:p>
        </w:tc>
      </w:tr>
    </w:tbl>
    <w:p w:rsidR="007F31AD" w:rsidRPr="00790AC1" w:rsidRDefault="007F31AD" w:rsidP="00BF123D">
      <w:pPr>
        <w:ind w:left="360"/>
        <w:contextualSpacing/>
        <w:jc w:val="center"/>
        <w:rPr>
          <w:rFonts w:eastAsia="Calibri"/>
          <w:b/>
          <w:i/>
          <w:lang w:eastAsia="en-US"/>
        </w:rPr>
      </w:pPr>
    </w:p>
    <w:p w:rsidR="00BF123D" w:rsidRPr="00CE158B" w:rsidRDefault="00BF123D" w:rsidP="002C35AC">
      <w:pPr>
        <w:pStyle w:val="1"/>
        <w:numPr>
          <w:ilvl w:val="0"/>
          <w:numId w:val="46"/>
        </w:numPr>
        <w:ind w:left="1985" w:hanging="567"/>
        <w:rPr>
          <w:rFonts w:eastAsia="Calibri"/>
          <w:b w:val="0"/>
          <w:sz w:val="24"/>
          <w:szCs w:val="24"/>
        </w:rPr>
      </w:pPr>
      <w:bookmarkStart w:id="2" w:name="_Toc471219388"/>
      <w:r w:rsidRPr="00790D36">
        <w:rPr>
          <w:rFonts w:eastAsia="Calibri"/>
          <w:sz w:val="24"/>
          <w:szCs w:val="24"/>
        </w:rPr>
        <w:lastRenderedPageBreak/>
        <w:t xml:space="preserve">Методическое  </w:t>
      </w:r>
      <w:r w:rsidRPr="00811424">
        <w:rPr>
          <w:sz w:val="24"/>
          <w:szCs w:val="24"/>
        </w:rPr>
        <w:t>обеспечение</w:t>
      </w:r>
      <w:r w:rsidRPr="00790D36">
        <w:rPr>
          <w:rFonts w:eastAsia="Calibri"/>
          <w:sz w:val="24"/>
          <w:szCs w:val="24"/>
        </w:rPr>
        <w:t xml:space="preserve"> деятельности </w:t>
      </w:r>
      <w:r w:rsidR="00975CFD" w:rsidRPr="00790D36">
        <w:rPr>
          <w:rFonts w:eastAsia="Calibri"/>
          <w:sz w:val="24"/>
          <w:szCs w:val="24"/>
        </w:rPr>
        <w:t>на 2017</w:t>
      </w:r>
      <w:r w:rsidRPr="00790D36">
        <w:rPr>
          <w:rFonts w:eastAsia="Calibri"/>
          <w:sz w:val="24"/>
          <w:szCs w:val="24"/>
        </w:rPr>
        <w:t xml:space="preserve"> год</w:t>
      </w:r>
      <w:bookmarkEnd w:id="2"/>
      <w:r w:rsidRPr="00790D36">
        <w:rPr>
          <w:rFonts w:eastAsia="Calibri"/>
          <w:sz w:val="24"/>
          <w:szCs w:val="24"/>
        </w:rPr>
        <w:t xml:space="preserve"> </w:t>
      </w:r>
    </w:p>
    <w:p w:rsidR="00BF64E2" w:rsidRDefault="0088362E" w:rsidP="00CE158B">
      <w:pPr>
        <w:widowControl w:val="0"/>
        <w:tabs>
          <w:tab w:val="left" w:pos="993"/>
        </w:tabs>
        <w:spacing w:before="240" w:after="120"/>
        <w:ind w:left="720"/>
        <w:rPr>
          <w:b/>
        </w:rPr>
      </w:pPr>
      <w:r w:rsidRPr="00790D36">
        <w:rPr>
          <w:b/>
        </w:rPr>
        <w:t>Направл</w:t>
      </w:r>
      <w:r w:rsidR="00BF64E2">
        <w:rPr>
          <w:b/>
        </w:rPr>
        <w:t>ения методической деятельности:</w:t>
      </w:r>
    </w:p>
    <w:p w:rsidR="0088362E" w:rsidRPr="00BF64E2" w:rsidRDefault="0088362E" w:rsidP="00683F88">
      <w:pPr>
        <w:pStyle w:val="aa"/>
        <w:widowControl w:val="0"/>
        <w:numPr>
          <w:ilvl w:val="0"/>
          <w:numId w:val="38"/>
        </w:numPr>
        <w:tabs>
          <w:tab w:val="left" w:pos="993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64E2">
        <w:rPr>
          <w:rFonts w:ascii="Times New Roman" w:hAnsi="Times New Roman" w:cs="Times New Roman"/>
          <w:sz w:val="24"/>
          <w:szCs w:val="24"/>
        </w:rPr>
        <w:t>Информационная деятельность, направленная на оперативное и полное  информирование библиотекарей, работающих с детьми, о достижениях современной библиотечной теории и практики.</w:t>
      </w:r>
    </w:p>
    <w:p w:rsidR="00BF64E2" w:rsidRPr="00BF64E2" w:rsidRDefault="0088362E" w:rsidP="00683F88">
      <w:pPr>
        <w:pStyle w:val="aa"/>
        <w:widowControl w:val="0"/>
        <w:numPr>
          <w:ilvl w:val="0"/>
          <w:numId w:val="38"/>
        </w:numPr>
        <w:tabs>
          <w:tab w:val="left" w:pos="99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64E2">
        <w:rPr>
          <w:rFonts w:ascii="Times New Roman" w:hAnsi="Times New Roman" w:cs="Times New Roman"/>
          <w:sz w:val="24"/>
          <w:szCs w:val="24"/>
        </w:rPr>
        <w:t xml:space="preserve">Аналитическая деятельность по изучению и обобщению передового опыта в области детского чтения, внедрение </w:t>
      </w:r>
      <w:r w:rsidR="00BF64E2" w:rsidRPr="00BF64E2">
        <w:rPr>
          <w:rFonts w:ascii="Times New Roman" w:hAnsi="Times New Roman" w:cs="Times New Roman"/>
          <w:sz w:val="24"/>
          <w:szCs w:val="24"/>
        </w:rPr>
        <w:t>инноваций в библиотечную работу.</w:t>
      </w:r>
    </w:p>
    <w:p w:rsidR="0088362E" w:rsidRPr="00BF64E2" w:rsidRDefault="0088362E" w:rsidP="00683F88">
      <w:pPr>
        <w:pStyle w:val="aa"/>
        <w:widowControl w:val="0"/>
        <w:numPr>
          <w:ilvl w:val="0"/>
          <w:numId w:val="38"/>
        </w:numPr>
        <w:tabs>
          <w:tab w:val="left" w:pos="99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64E2">
        <w:rPr>
          <w:rFonts w:ascii="Times New Roman" w:hAnsi="Times New Roman" w:cs="Times New Roman"/>
          <w:sz w:val="24"/>
          <w:szCs w:val="24"/>
        </w:rPr>
        <w:t>Обучающая деятельность, направленная на формирование нового профессионального мышления специалистов, рабо</w:t>
      </w:r>
      <w:r w:rsidR="00A01D02" w:rsidRPr="00BF64E2">
        <w:rPr>
          <w:rFonts w:ascii="Times New Roman" w:hAnsi="Times New Roman" w:cs="Times New Roman"/>
          <w:sz w:val="24"/>
          <w:szCs w:val="24"/>
        </w:rPr>
        <w:t>тающих с детьми</w:t>
      </w:r>
      <w:r w:rsidRPr="00BF64E2">
        <w:rPr>
          <w:rFonts w:ascii="Times New Roman" w:hAnsi="Times New Roman" w:cs="Times New Roman"/>
          <w:sz w:val="24"/>
          <w:szCs w:val="24"/>
        </w:rPr>
        <w:t xml:space="preserve"> через непрерывное и целенаправленное профессиональное развитие.</w:t>
      </w:r>
    </w:p>
    <w:p w:rsidR="0088362E" w:rsidRPr="00BF64E2" w:rsidRDefault="0088362E" w:rsidP="00683F88">
      <w:pPr>
        <w:pStyle w:val="aa"/>
        <w:numPr>
          <w:ilvl w:val="0"/>
          <w:numId w:val="38"/>
        </w:numPr>
        <w:tabs>
          <w:tab w:val="left" w:pos="-21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64E2">
        <w:rPr>
          <w:rFonts w:ascii="Times New Roman" w:hAnsi="Times New Roman" w:cs="Times New Roman"/>
          <w:sz w:val="24"/>
          <w:szCs w:val="24"/>
        </w:rPr>
        <w:t>Мониторинг деятельности библиотек, обслуживающих детей, оказание консультационно-методической помощи, направленной на улучшения качества библиотечного обслуживания.</w:t>
      </w:r>
    </w:p>
    <w:p w:rsidR="0088362E" w:rsidRPr="00BF64E2" w:rsidRDefault="0088362E" w:rsidP="00683F88">
      <w:pPr>
        <w:pStyle w:val="aa"/>
        <w:numPr>
          <w:ilvl w:val="0"/>
          <w:numId w:val="38"/>
        </w:numPr>
        <w:tabs>
          <w:tab w:val="left" w:pos="-21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64E2">
        <w:rPr>
          <w:rFonts w:ascii="Times New Roman" w:hAnsi="Times New Roman" w:cs="Times New Roman"/>
          <w:sz w:val="24"/>
          <w:szCs w:val="24"/>
        </w:rPr>
        <w:t>Координационная деятельность по совершенствованию взаимодействия детских библиотек и других организаций и учреждений города, работающих с детьми.  Активное содействие  работе культурно-просветительской Ассоциации «Библиотерапия» -  общественного объединения библиотекарей, педагогов-психологов, культурологов, преподавателей, родителей и др., созданного на базе ЦГДБ имени М. Горького.</w:t>
      </w:r>
    </w:p>
    <w:p w:rsidR="0088362E" w:rsidRPr="00BF64E2" w:rsidRDefault="0088362E" w:rsidP="00683F88">
      <w:pPr>
        <w:pStyle w:val="aa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F64E2">
        <w:rPr>
          <w:rFonts w:ascii="Times New Roman" w:hAnsi="Times New Roman" w:cs="Times New Roman"/>
          <w:sz w:val="24"/>
          <w:szCs w:val="24"/>
        </w:rPr>
        <w:t xml:space="preserve">Организационная деятельность, направленная на </w:t>
      </w:r>
      <w:r w:rsidRPr="00BF64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64E2">
        <w:rPr>
          <w:rFonts w:ascii="Times New Roman" w:hAnsi="Times New Roman" w:cs="Times New Roman"/>
          <w:sz w:val="24"/>
          <w:szCs w:val="24"/>
        </w:rPr>
        <w:t>приобщение детей и молодежи к чтению и национальной культуре,  пропаганду ценности книги и чтения, повышение интереса к качественной литературе в соответствии с основными положениями Национальной программы поддержки и развития чтения.</w:t>
      </w:r>
    </w:p>
    <w:p w:rsidR="0088362E" w:rsidRPr="00BF64E2" w:rsidRDefault="0088362E" w:rsidP="00683F88">
      <w:pPr>
        <w:pStyle w:val="aa"/>
        <w:numPr>
          <w:ilvl w:val="0"/>
          <w:numId w:val="38"/>
        </w:numPr>
        <w:tabs>
          <w:tab w:val="left" w:pos="-21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64E2">
        <w:rPr>
          <w:rFonts w:ascii="Times New Roman" w:hAnsi="Times New Roman" w:cs="Times New Roman"/>
          <w:sz w:val="24"/>
          <w:szCs w:val="24"/>
        </w:rPr>
        <w:t>Издательская деятельность – подготовка, издание и распространение методико-библиографических материалов по актуальным вопросам и наиболее востребованным темам.</w:t>
      </w:r>
    </w:p>
    <w:p w:rsidR="00BF123D" w:rsidRPr="00CA3062" w:rsidRDefault="00C43D34" w:rsidP="00683F88">
      <w:pPr>
        <w:spacing w:before="120"/>
        <w:ind w:left="357"/>
        <w:jc w:val="both"/>
        <w:rPr>
          <w:rFonts w:eastAsia="Calibri"/>
          <w:b/>
          <w:u w:val="single"/>
          <w:lang w:eastAsia="en-US"/>
        </w:rPr>
      </w:pPr>
      <w:r>
        <w:rPr>
          <w:b/>
          <w:u w:val="single"/>
        </w:rPr>
        <w:t>Методические</w:t>
      </w:r>
      <w:r w:rsidR="00BF123D" w:rsidRPr="00790D36">
        <w:rPr>
          <w:b/>
          <w:u w:val="single"/>
        </w:rPr>
        <w:t xml:space="preserve"> мероприятия</w:t>
      </w:r>
      <w:r w:rsidR="00704A62">
        <w:rPr>
          <w:b/>
          <w:u w:val="single"/>
        </w:rPr>
        <w:t xml:space="preserve"> на базе ЦГДБ имени М. Горького:</w:t>
      </w:r>
    </w:p>
    <w:p w:rsidR="00BF123D" w:rsidRDefault="00BF123D" w:rsidP="00BF123D">
      <w:pPr>
        <w:widowControl w:val="0"/>
        <w:tabs>
          <w:tab w:val="left" w:pos="284"/>
        </w:tabs>
        <w:ind w:left="-66"/>
        <w:jc w:val="both"/>
        <w:rPr>
          <w:b/>
        </w:rPr>
      </w:pPr>
    </w:p>
    <w:p w:rsidR="00BF123D" w:rsidRPr="00790D36" w:rsidRDefault="00790D36" w:rsidP="006511E6">
      <w:pPr>
        <w:widowControl w:val="0"/>
        <w:tabs>
          <w:tab w:val="left" w:pos="284"/>
        </w:tabs>
        <w:spacing w:before="120" w:after="120"/>
        <w:jc w:val="center"/>
        <w:rPr>
          <w:rFonts w:eastAsia="Calibri"/>
          <w:b/>
          <w:lang w:eastAsia="en-US"/>
        </w:rPr>
      </w:pPr>
      <w:r w:rsidRPr="00790D36">
        <w:rPr>
          <w:b/>
        </w:rPr>
        <w:t>Школа руководства детским чтением</w:t>
      </w:r>
    </w:p>
    <w:tbl>
      <w:tblPr>
        <w:tblW w:w="105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084"/>
        <w:gridCol w:w="3969"/>
        <w:gridCol w:w="4536"/>
        <w:gridCol w:w="992"/>
      </w:tblGrid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D" w:rsidRPr="00CA3062" w:rsidRDefault="00BF123D">
            <w:pPr>
              <w:widowControl w:val="0"/>
              <w:tabs>
                <w:tab w:val="left" w:pos="993"/>
              </w:tabs>
              <w:spacing w:line="276" w:lineRule="auto"/>
              <w:jc w:val="center"/>
            </w:pPr>
            <w:r w:rsidRPr="00CA3062"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D" w:rsidRPr="00CA3062" w:rsidRDefault="00BF123D">
            <w:pPr>
              <w:spacing w:line="276" w:lineRule="auto"/>
              <w:jc w:val="center"/>
            </w:pPr>
            <w:r w:rsidRPr="00CA3062"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D" w:rsidRPr="00CA3062" w:rsidRDefault="00BF123D">
            <w:pPr>
              <w:widowControl w:val="0"/>
              <w:tabs>
                <w:tab w:val="left" w:pos="993"/>
              </w:tabs>
              <w:spacing w:line="276" w:lineRule="auto"/>
              <w:jc w:val="center"/>
            </w:pPr>
            <w:r w:rsidRPr="00CA3062">
              <w:t xml:space="preserve">Категория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3D" w:rsidRPr="00CA3062" w:rsidRDefault="00BF123D" w:rsidP="00CE158B">
            <w:pPr>
              <w:ind w:left="-108"/>
              <w:jc w:val="center"/>
            </w:pPr>
            <w:proofErr w:type="spellStart"/>
            <w:proofErr w:type="gramStart"/>
            <w:r w:rsidRPr="00CA3062">
              <w:t>Ответст</w:t>
            </w:r>
            <w:proofErr w:type="spellEnd"/>
            <w:r w:rsidR="00CE158B">
              <w:t>-</w:t>
            </w:r>
            <w:r w:rsidRPr="00CA3062">
              <w:t>венный</w:t>
            </w:r>
            <w:proofErr w:type="gramEnd"/>
            <w:r w:rsidR="0077653B" w:rsidRPr="00CA3062">
              <w:t xml:space="preserve"> </w:t>
            </w:r>
          </w:p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EF1690" w:rsidP="00CE158B">
            <w:pPr>
              <w:pStyle w:val="aa"/>
              <w:tabs>
                <w:tab w:val="left" w:pos="286"/>
              </w:tabs>
              <w:ind w:left="2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B45DA" w:rsidRPr="00CA3062" w:rsidRDefault="001B45DA" w:rsidP="0060259A">
            <w:pPr>
              <w:tabs>
                <w:tab w:val="left" w:pos="286"/>
              </w:tabs>
            </w:pPr>
          </w:p>
          <w:p w:rsidR="0060259A" w:rsidRPr="00CA3062" w:rsidRDefault="0060259A" w:rsidP="0060259A">
            <w:pPr>
              <w:tabs>
                <w:tab w:val="left" w:pos="286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82149" w:rsidRDefault="00C82149" w:rsidP="00C82149">
            <w:pPr>
              <w:tabs>
                <w:tab w:val="center" w:pos="4677"/>
                <w:tab w:val="left" w:pos="6630"/>
              </w:tabs>
              <w:jc w:val="both"/>
            </w:pPr>
            <w:r w:rsidRPr="00C82149">
              <w:t xml:space="preserve">Профессиональная мастерская </w:t>
            </w:r>
            <w:r w:rsidR="0060259A" w:rsidRPr="00C82149">
              <w:t xml:space="preserve"> «Новое в </w:t>
            </w:r>
            <w:proofErr w:type="gramStart"/>
            <w:r w:rsidRPr="00C82149">
              <w:t>библиотечных</w:t>
            </w:r>
            <w:proofErr w:type="gramEnd"/>
            <w:r w:rsidRPr="00C82149">
              <w:t xml:space="preserve"> </w:t>
            </w:r>
            <w:r w:rsidR="0060259A" w:rsidRPr="00C82149">
              <w:t xml:space="preserve">блогах  и печати»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Руководители структурных подразделений МБУК ЦБС г. Таганрога, обслуживающих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МБО ЦГДБ</w:t>
            </w:r>
          </w:p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pPr>
              <w:tabs>
                <w:tab w:val="center" w:pos="4677"/>
                <w:tab w:val="left" w:pos="6630"/>
              </w:tabs>
            </w:pPr>
            <w:r w:rsidRPr="00CA3062">
              <w:t xml:space="preserve">Групповая консультация по </w:t>
            </w:r>
            <w:proofErr w:type="spellStart"/>
            <w:r w:rsidRPr="00CA3062">
              <w:t>библиотерапии</w:t>
            </w:r>
            <w:proofErr w:type="spellEnd"/>
            <w:r w:rsidR="00C82149">
              <w:t xml:space="preserve"> </w:t>
            </w:r>
            <w:r w:rsidRPr="00CA3062">
              <w:t xml:space="preserve"> «Чтение детей: эмоциональный тренинг» (встреча с психологом)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 xml:space="preserve">Библиотекари </w:t>
            </w:r>
            <w:r w:rsidRPr="00CA3062">
              <w:rPr>
                <w:lang w:val="en-US"/>
              </w:rPr>
              <w:t>I</w:t>
            </w:r>
            <w:r w:rsidRPr="00CA3062">
              <w:t xml:space="preserve">, </w:t>
            </w:r>
            <w:r w:rsidRPr="00CA3062">
              <w:rPr>
                <w:lang w:val="en-US"/>
              </w:rPr>
              <w:t>II</w:t>
            </w:r>
            <w:r w:rsidRPr="00CA3062">
              <w:t xml:space="preserve"> категории, обслуживающие детское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F25CF9" w:rsidP="0060259A">
            <w:r>
              <w:t>МБО ЦГДБ</w:t>
            </w:r>
          </w:p>
          <w:p w:rsidR="0060259A" w:rsidRPr="00CA3062" w:rsidRDefault="0060259A" w:rsidP="0060259A"/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 xml:space="preserve"> 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C43D34" w:rsidP="0060259A">
            <w:r>
              <w:t>Семинар</w:t>
            </w:r>
            <w:r w:rsidR="0060259A" w:rsidRPr="00CA3062">
              <w:t xml:space="preserve">  «Формирование современного экологического</w:t>
            </w:r>
            <w:r>
              <w:t xml:space="preserve"> сознания:  традиции и инновационный поиск</w:t>
            </w:r>
            <w:r w:rsidR="0060259A" w:rsidRPr="00CA3062"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Педагоги школьного и дополнительного образования, школьные библиотекари,    руководители библиотек, обслуживающих детское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МБО ЦГДБ</w:t>
            </w:r>
          </w:p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82149" w:rsidRDefault="00C82149" w:rsidP="00C82149">
            <w:r w:rsidRPr="00C82149">
              <w:t xml:space="preserve">Профессиональная </w:t>
            </w:r>
            <w:r w:rsidR="0060259A" w:rsidRPr="00C82149">
              <w:t>мастерская «</w:t>
            </w:r>
            <w:proofErr w:type="spellStart"/>
            <w:r w:rsidR="0060259A" w:rsidRPr="00C82149">
              <w:t>Библиосумерки</w:t>
            </w:r>
            <w:proofErr w:type="spellEnd"/>
            <w:r w:rsidR="0060259A" w:rsidRPr="00C82149">
              <w:t xml:space="preserve">: </w:t>
            </w:r>
            <w:r w:rsidRPr="00C82149">
              <w:t>теория, практика, рекомендации</w:t>
            </w:r>
            <w:r w:rsidR="0060259A" w:rsidRPr="00C82149"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Руководители детских структурных подразделений, ведущие специалисты ЦГДБ и ДБИЦ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F25CF9" w:rsidP="0060259A">
            <w:r>
              <w:t>МБО ЦГДБ</w:t>
            </w:r>
          </w:p>
          <w:p w:rsidR="0060259A" w:rsidRPr="00CA3062" w:rsidRDefault="0060259A" w:rsidP="0060259A"/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 xml:space="preserve"> 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0D1CF6">
            <w:pPr>
              <w:spacing w:after="200"/>
            </w:pPr>
            <w:r w:rsidRPr="00CA3062">
              <w:t>Семинар  «</w:t>
            </w:r>
            <w:r w:rsidR="000D1CF6">
              <w:t>Дети</w:t>
            </w:r>
            <w:r w:rsidR="00EF1690">
              <w:t xml:space="preserve"> </w:t>
            </w:r>
            <w:r w:rsidR="00EF1690">
              <w:rPr>
                <w:lang w:val="en-US"/>
              </w:rPr>
              <w:t>XXI</w:t>
            </w:r>
            <w:r w:rsidR="00EF1690">
              <w:t xml:space="preserve"> века: воспитание культурой</w:t>
            </w:r>
            <w:r w:rsidRPr="00CA3062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pPr>
              <w:widowControl w:val="0"/>
              <w:tabs>
                <w:tab w:val="left" w:pos="993"/>
              </w:tabs>
            </w:pPr>
            <w:r w:rsidRPr="00CA3062">
              <w:t>Педагоги школьного и дополнительного образования, школьные библиотекари,    руководители библиотек, обслуживающих детское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A" w:rsidRPr="00CA3062" w:rsidRDefault="0060259A" w:rsidP="0060259A">
            <w:r w:rsidRPr="00CA3062">
              <w:t>МБО ЦГДБ</w:t>
            </w:r>
          </w:p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>Групповая консультация «Новинки детской литературы»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3D058D">
            <w:r w:rsidRPr="00CA3062">
              <w:t xml:space="preserve">Библиотекари </w:t>
            </w:r>
            <w:r w:rsidRPr="00CA3062">
              <w:rPr>
                <w:lang w:val="en-US"/>
              </w:rPr>
              <w:t>I</w:t>
            </w:r>
            <w:r w:rsidRPr="00CA3062">
              <w:t xml:space="preserve">, </w:t>
            </w:r>
            <w:r w:rsidRPr="00CA3062">
              <w:rPr>
                <w:lang w:val="en-US"/>
              </w:rPr>
              <w:t>II</w:t>
            </w:r>
            <w:r w:rsidRPr="00CA3062">
              <w:t xml:space="preserve"> категории, обслуживающие детское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pPr>
              <w:spacing w:line="276" w:lineRule="auto"/>
            </w:pPr>
            <w:r w:rsidRPr="00CA3062">
              <w:t>МБО ЦГДБ</w:t>
            </w:r>
          </w:p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CE158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bookmarkStart w:id="3" w:name="_Toc471214702"/>
            <w:bookmarkStart w:id="4" w:name="_Toc471214952"/>
            <w:bookmarkStart w:id="5" w:name="_Toc471219389"/>
            <w:r w:rsidRPr="00CA3062">
              <w:t>Групповая консультация «</w:t>
            </w:r>
            <w:r w:rsidRPr="00CA3062">
              <w:rPr>
                <w:bCs/>
                <w:kern w:val="36"/>
              </w:rPr>
              <w:t>Психологические особенности работы с современными подростками</w:t>
            </w:r>
            <w:r w:rsidRPr="00CA3062">
              <w:t>» (встреча с психологом)</w:t>
            </w:r>
            <w:bookmarkEnd w:id="3"/>
            <w:bookmarkEnd w:id="4"/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A7938">
            <w:proofErr w:type="spellStart"/>
            <w:r w:rsidRPr="00CA3062">
              <w:t>Библотекари</w:t>
            </w:r>
            <w:proofErr w:type="spellEnd"/>
            <w:r w:rsidRPr="00CA3062">
              <w:t xml:space="preserve"> </w:t>
            </w:r>
            <w:r w:rsidRPr="00CA3062">
              <w:rPr>
                <w:lang w:val="en-US"/>
              </w:rPr>
              <w:t>I</w:t>
            </w:r>
            <w:r w:rsidRPr="00CA3062">
              <w:t xml:space="preserve">, </w:t>
            </w:r>
            <w:r w:rsidRPr="00CA3062">
              <w:rPr>
                <w:lang w:val="en-US"/>
              </w:rPr>
              <w:t>II</w:t>
            </w:r>
            <w:r w:rsidRPr="00CA3062">
              <w:t xml:space="preserve"> категории, обслуживающие детское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>МБО ЦГДБ</w:t>
            </w:r>
          </w:p>
        </w:tc>
      </w:tr>
      <w:tr w:rsidR="000D1CF6" w:rsidRPr="00CA3062" w:rsidTr="00CE158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lastRenderedPageBreak/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pPr>
              <w:jc w:val="both"/>
            </w:pPr>
            <w:r w:rsidRPr="00CA3062">
              <w:rPr>
                <w:iCs/>
                <w:spacing w:val="-4"/>
              </w:rPr>
              <w:t>Групповая консультация «Планирование библиотечного обслуживания детского населения на 2018 год. Актуальные проблемы и пути решения»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>Руководители структурных подразделений МБУК ЦБС г. Таганрога, обслуживающих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>МБО ЦГДБ</w:t>
            </w:r>
          </w:p>
        </w:tc>
      </w:tr>
      <w:tr w:rsidR="000D1CF6" w:rsidRPr="00CA3062" w:rsidTr="00E75F3C">
        <w:trPr>
          <w:trHeight w:val="86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0D1CF6" w:rsidP="0060259A">
            <w:r>
              <w:t>н</w:t>
            </w:r>
            <w:r w:rsidR="001B33B0" w:rsidRPr="00CA3062">
              <w:t>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0D1CF6" w:rsidP="00E75F3C">
            <w:proofErr w:type="spellStart"/>
            <w:r>
              <w:t>Профпрактикум</w:t>
            </w:r>
            <w:proofErr w:type="spellEnd"/>
            <w:r w:rsidR="001B33B0" w:rsidRPr="00CA3062">
              <w:t xml:space="preserve"> «Медленное чтение художественного текста как основа его целостного восприятия»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 xml:space="preserve">Библиотекари </w:t>
            </w:r>
            <w:r w:rsidRPr="00CA3062">
              <w:rPr>
                <w:lang w:val="en-US"/>
              </w:rPr>
              <w:t>I</w:t>
            </w:r>
            <w:r w:rsidRPr="00CA3062">
              <w:t xml:space="preserve">, </w:t>
            </w:r>
            <w:r w:rsidRPr="00CA3062">
              <w:rPr>
                <w:lang w:val="en-US"/>
              </w:rPr>
              <w:t>II</w:t>
            </w:r>
            <w:r w:rsidRPr="00CA3062">
              <w:t xml:space="preserve"> категории, обслуживающие детское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0" w:rsidRPr="00CA3062" w:rsidRDefault="001B33B0" w:rsidP="0060259A">
            <w:r w:rsidRPr="00CA3062">
              <w:t>МБО ЦГДБ</w:t>
            </w:r>
          </w:p>
        </w:tc>
      </w:tr>
      <w:tr w:rsidR="000D1CF6" w:rsidRPr="00CA3062" w:rsidTr="00E75F3C">
        <w:trPr>
          <w:trHeight w:val="83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6" w:rsidRPr="00CA3062" w:rsidRDefault="000D1CF6" w:rsidP="0060259A">
            <w:r w:rsidRPr="00CA3062"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6" w:rsidRPr="00CA3062" w:rsidRDefault="008658A5" w:rsidP="0060259A">
            <w:r>
              <w:t>Профессиональная мастерская</w:t>
            </w:r>
            <w:r w:rsidR="000D1CF6" w:rsidRPr="00C82149">
              <w:t xml:space="preserve"> </w:t>
            </w:r>
            <w:r w:rsidR="000D1CF6">
              <w:t>«Продвижение библиотеки в виртуальной  среде»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6" w:rsidRPr="00CA3062" w:rsidRDefault="000D1CF6" w:rsidP="00A01D02">
            <w:r w:rsidRPr="00CA3062">
              <w:t>Руководители структурных подразделений МБУК ЦБС г. Таганрога, обслуживающих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6" w:rsidRPr="00CA3062" w:rsidRDefault="000D1CF6" w:rsidP="00A01D02">
            <w:r w:rsidRPr="00CA3062">
              <w:t>МБО ЦГДБ</w:t>
            </w:r>
          </w:p>
        </w:tc>
      </w:tr>
    </w:tbl>
    <w:p w:rsidR="00EB264B" w:rsidRDefault="00EB264B" w:rsidP="00A81B6E">
      <w:pPr>
        <w:tabs>
          <w:tab w:val="center" w:pos="4677"/>
          <w:tab w:val="left" w:pos="6630"/>
        </w:tabs>
        <w:jc w:val="center"/>
        <w:rPr>
          <w:b/>
        </w:rPr>
      </w:pPr>
    </w:p>
    <w:p w:rsidR="00A81B6E" w:rsidRPr="00811424" w:rsidRDefault="00A81B6E" w:rsidP="00C50D94">
      <w:pPr>
        <w:pStyle w:val="1"/>
        <w:numPr>
          <w:ilvl w:val="0"/>
          <w:numId w:val="46"/>
        </w:numPr>
        <w:ind w:left="1985" w:hanging="851"/>
        <w:jc w:val="left"/>
        <w:rPr>
          <w:b w:val="0"/>
          <w:sz w:val="24"/>
          <w:szCs w:val="24"/>
        </w:rPr>
      </w:pPr>
      <w:bookmarkStart w:id="6" w:name="_Toc471219390"/>
      <w:r w:rsidRPr="00811424">
        <w:rPr>
          <w:sz w:val="24"/>
          <w:szCs w:val="24"/>
        </w:rPr>
        <w:t>Организация информационно-библиографического обслуживания</w:t>
      </w:r>
      <w:bookmarkEnd w:id="6"/>
    </w:p>
    <w:p w:rsidR="007C68D0" w:rsidRDefault="007C68D0" w:rsidP="001979FC">
      <w:pPr>
        <w:rPr>
          <w:b/>
        </w:rPr>
      </w:pPr>
    </w:p>
    <w:p w:rsidR="001979FC" w:rsidRPr="00E26E25" w:rsidRDefault="001979FC" w:rsidP="001979FC">
      <w:r w:rsidRPr="00E26E25">
        <w:rPr>
          <w:b/>
        </w:rPr>
        <w:t>Издательская библиографическая деятельность</w:t>
      </w:r>
    </w:p>
    <w:tbl>
      <w:tblPr>
        <w:tblW w:w="10632" w:type="dxa"/>
        <w:tblInd w:w="-85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268"/>
      </w:tblGrid>
      <w:tr w:rsidR="001979FC" w:rsidRPr="00E26E25" w:rsidTr="004D3EFE">
        <w:trPr>
          <w:trHeight w:val="32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jc w:val="center"/>
            </w:pPr>
            <w:r w:rsidRPr="00E26E25">
              <w:t>Рекомендательные списки, указатели, закладки, памятки и др.</w:t>
            </w:r>
          </w:p>
        </w:tc>
      </w:tr>
      <w:tr w:rsidR="001979FC" w:rsidRPr="00E26E25" w:rsidTr="00BC756B">
        <w:trPr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Вид пособия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 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Ответственный</w:t>
            </w:r>
          </w:p>
        </w:tc>
      </w:tr>
      <w:tr w:rsidR="001979FC" w:rsidRPr="00E26E25" w:rsidTr="00BC756B">
        <w:trPr>
          <w:trHeight w:val="2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Бюллетень новых поступлений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Бюллетень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777432" w:rsidP="001979FC">
            <w:r>
              <w:t xml:space="preserve">В </w:t>
            </w:r>
            <w:r w:rsidR="001979FC" w:rsidRPr="00E26E25">
              <w:t xml:space="preserve">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Бюллетень экологических дат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Бюллетень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«Правила </w:t>
            </w:r>
            <w:proofErr w:type="spellStart"/>
            <w:r w:rsidRPr="00E26E25">
              <w:t>Web</w:t>
            </w:r>
            <w:proofErr w:type="spellEnd"/>
            <w:r w:rsidRPr="00E26E25">
              <w:t>-воспитанности»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закладка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BC756B">
            <w:r w:rsidRPr="00E26E25">
              <w:t xml:space="preserve">«В стране чудес Льюиса </w:t>
            </w:r>
            <w:r w:rsidR="00BC756B">
              <w:t>К</w:t>
            </w:r>
            <w:r w:rsidRPr="00E26E25">
              <w:t>эрролла»</w:t>
            </w:r>
            <w:r w:rsidR="00BC756B">
              <w:t xml:space="preserve"> </w:t>
            </w:r>
            <w:r w:rsidRPr="00E26E25">
              <w:t xml:space="preserve">(185 лет со дня </w:t>
            </w:r>
            <w:proofErr w:type="spellStart"/>
            <w:r w:rsidRPr="00E26E25">
              <w:t>рожд</w:t>
            </w:r>
            <w:proofErr w:type="spellEnd"/>
            <w:r w:rsidRPr="00E26E25">
              <w:t>. писателя)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Буклет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«Эко - новости»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243A6B" w:rsidP="00243A6B"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084162">
            <w:r w:rsidRPr="00E26E25">
              <w:t>ДБИЦ – филиал №13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"Птица года - 2017"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084162">
            <w:r w:rsidRPr="00E26E25">
              <w:t>ДБИЦ – филиал №13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rPr>
                <w:rFonts w:eastAsia="Calibri"/>
              </w:rPr>
              <w:t>«Лучшие читатели 2016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777432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ДБИЦ-филиал № 14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rPr>
                <w:rFonts w:eastAsia="Calibri"/>
              </w:rPr>
            </w:pPr>
            <w:r w:rsidRPr="00E26E25">
              <w:rPr>
                <w:rFonts w:eastAsia="Calibri"/>
              </w:rPr>
              <w:t>"Птица года - 2017"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rPr>
                <w:rFonts w:eastAsia="Calibri"/>
              </w:rPr>
            </w:pPr>
            <w:r w:rsidRPr="00E26E25">
              <w:rPr>
                <w:rFonts w:eastAsia="Calibri"/>
              </w:rPr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777432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ДБИЦ-филиал № 14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"2017 - Год  экологии в России и особо охраняемых  природных территорий"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ДБИЦ-филиал №14</w:t>
            </w:r>
          </w:p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"Особо охраняемые  природные территории Донского края"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777432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ДБИЦ-филиал № 14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«Природоведческие сказки и рассказы для дошкольников»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Рекоме</w:t>
            </w:r>
            <w:r w:rsidR="00084162">
              <w:t>ндательный список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2A0CC4">
            <w:r w:rsidRPr="00E26E25">
              <w:t>«</w:t>
            </w:r>
            <w:proofErr w:type="spellStart"/>
            <w:r w:rsidRPr="00E26E25">
              <w:t>Журавушка</w:t>
            </w:r>
            <w:proofErr w:type="spellEnd"/>
            <w:r w:rsidRPr="00E26E25">
              <w:t xml:space="preserve"> – журавли»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Рекомендательный список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777432">
            <w:r w:rsidRPr="00E26E25">
              <w:t xml:space="preserve">ДБИЦ </w:t>
            </w:r>
            <w:proofErr w:type="gramStart"/>
            <w:r w:rsidRPr="00E26E25">
              <w:t>–ф</w:t>
            </w:r>
            <w:proofErr w:type="gramEnd"/>
            <w:r w:rsidRPr="00E26E25">
              <w:t>илиал № 14</w:t>
            </w:r>
          </w:p>
        </w:tc>
      </w:tr>
      <w:tr w:rsidR="0055510D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0D" w:rsidRPr="00E26E25" w:rsidRDefault="0055510D" w:rsidP="00084162">
            <w:r w:rsidRPr="00E26E25">
              <w:t>«Современные писатели - детям»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0D" w:rsidRPr="00E26E25" w:rsidRDefault="0055510D" w:rsidP="005503B1">
            <w:r w:rsidRPr="00E26E25">
              <w:t>Рекоме</w:t>
            </w:r>
            <w:r w:rsidR="00084162">
              <w:t>ндательный список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0D" w:rsidRPr="00E26E25" w:rsidRDefault="0055510D" w:rsidP="005503B1">
            <w:r w:rsidRPr="00E26E25"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0D" w:rsidRPr="00E26E25" w:rsidRDefault="0055510D" w:rsidP="00084162">
            <w:r w:rsidRPr="00E26E25">
              <w:t xml:space="preserve">ЦГДБ 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«Вам фантазёры» (мастерим из природных материалов)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закладка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ДБИЦ </w:t>
            </w:r>
            <w:r w:rsidR="00913EF0">
              <w:t xml:space="preserve">- </w:t>
            </w:r>
            <w:r w:rsidR="00913EF0" w:rsidRPr="00E26E25">
              <w:t xml:space="preserve">филиал </w:t>
            </w:r>
            <w:r w:rsidRPr="00E26E25">
              <w:t xml:space="preserve">№1 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BC756B">
            <w:r w:rsidRPr="00E26E25">
              <w:t>«Книги -  юбиляры»</w:t>
            </w:r>
            <w:r w:rsidR="00BC756B">
              <w:t xml:space="preserve"> </w:t>
            </w:r>
            <w:r w:rsidRPr="00E26E25">
              <w:t>«Писатели-юбиляры» (в рамках рекламного марафона к Неделе детской книги)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Закладка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ДБИЦ – филиал №13</w:t>
            </w:r>
          </w:p>
          <w:p w:rsidR="001979FC" w:rsidRPr="00E26E25" w:rsidRDefault="001979FC" w:rsidP="001979FC"/>
        </w:tc>
      </w:tr>
      <w:tr w:rsidR="001979FC" w:rsidRPr="00E26E25" w:rsidTr="00B5091E">
        <w:trPr>
          <w:trHeight w:val="3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«7 апреля </w:t>
            </w:r>
            <w:proofErr w:type="gramStart"/>
            <w:r w:rsidRPr="00E26E25">
              <w:t>–Д</w:t>
            </w:r>
            <w:proofErr w:type="gramEnd"/>
            <w:r w:rsidRPr="00E26E25">
              <w:t>ень рождения Рунета»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3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</w:t>
            </w:r>
            <w:proofErr w:type="spellStart"/>
            <w:r w:rsidRPr="00E26E25">
              <w:t>Библиосумерки</w:t>
            </w:r>
            <w:proofErr w:type="spellEnd"/>
            <w:r w:rsidRPr="00E26E25">
              <w:t xml:space="preserve"> -2017»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«Леонардо да Винчи – художник, инженер, ученый, мыслитель»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</w:t>
            </w:r>
            <w:r w:rsidR="00084162">
              <w:t>о-библиографическое изда</w:t>
            </w:r>
            <w:r w:rsidRPr="00E26E25"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rPr>
                <w:rFonts w:eastAsia="Calibri"/>
              </w:rPr>
            </w:pPr>
            <w:r w:rsidRPr="00E26E25">
              <w:rPr>
                <w:rFonts w:eastAsia="Calibri"/>
              </w:rPr>
              <w:t>«Добрые дела наших читателей» /итоги акции «Покормите птиц»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ДБИ</w:t>
            </w:r>
            <w:proofErr w:type="gramStart"/>
            <w:r w:rsidRPr="00E26E25">
              <w:rPr>
                <w:rFonts w:eastAsia="Calibri"/>
              </w:rPr>
              <w:t>Ц-</w:t>
            </w:r>
            <w:proofErr w:type="gramEnd"/>
            <w:r w:rsidR="00BC756B">
              <w:rPr>
                <w:rFonts w:eastAsia="Calibri"/>
              </w:rPr>
              <w:t xml:space="preserve"> </w:t>
            </w:r>
            <w:r w:rsidRPr="00E26E25">
              <w:rPr>
                <w:rFonts w:eastAsia="Calibri"/>
              </w:rPr>
              <w:t>филиал № 14</w:t>
            </w:r>
          </w:p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rPr>
                <w:rFonts w:eastAsia="Calibri"/>
              </w:rPr>
            </w:pPr>
            <w:r w:rsidRPr="00E26E25">
              <w:rPr>
                <w:bCs/>
              </w:rPr>
              <w:t>«Всероссийское детское экологическое</w:t>
            </w:r>
            <w:r w:rsidRPr="00E26E25">
              <w:t xml:space="preserve"> </w:t>
            </w:r>
            <w:r w:rsidRPr="00E26E25">
              <w:rPr>
                <w:bCs/>
              </w:rPr>
              <w:t>движение» /</w:t>
            </w:r>
            <w:r w:rsidRPr="00E26E25">
              <w:t>«</w:t>
            </w:r>
            <w:proofErr w:type="spellStart"/>
            <w:r w:rsidRPr="00E26E25">
              <w:rPr>
                <w:bCs/>
              </w:rPr>
              <w:t>Эколята</w:t>
            </w:r>
            <w:proofErr w:type="spellEnd"/>
            <w:r w:rsidRPr="00E26E25">
              <w:t>-</w:t>
            </w:r>
            <w:r w:rsidRPr="00E26E25">
              <w:lastRenderedPageBreak/>
              <w:t>дошколята», «</w:t>
            </w:r>
            <w:proofErr w:type="spellStart"/>
            <w:r w:rsidRPr="00E26E25">
              <w:rPr>
                <w:bCs/>
              </w:rPr>
              <w:t>Эколята</w:t>
            </w:r>
            <w:proofErr w:type="spellEnd"/>
            <w:r w:rsidRPr="00E26E25">
              <w:t>», «Молодые защитники природы»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rPr>
                <w:bCs/>
              </w:rPr>
              <w:lastRenderedPageBreak/>
              <w:t xml:space="preserve"> </w:t>
            </w:r>
            <w:r w:rsidRPr="00E26E25">
              <w:rPr>
                <w:rFonts w:eastAsia="Calibri"/>
              </w:rPr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ДБИ</w:t>
            </w:r>
            <w:proofErr w:type="gramStart"/>
            <w:r w:rsidRPr="00E26E25">
              <w:rPr>
                <w:rFonts w:eastAsia="Calibri"/>
              </w:rPr>
              <w:t>Ц-</w:t>
            </w:r>
            <w:proofErr w:type="gramEnd"/>
            <w:r w:rsidR="00BC756B">
              <w:rPr>
                <w:rFonts w:eastAsia="Calibri"/>
              </w:rPr>
              <w:t xml:space="preserve"> </w:t>
            </w:r>
            <w:r w:rsidRPr="00E26E25">
              <w:rPr>
                <w:rFonts w:eastAsia="Calibri"/>
              </w:rPr>
              <w:t>филиал № 14</w:t>
            </w:r>
          </w:p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</w:p>
        </w:tc>
      </w:tr>
      <w:tr w:rsidR="001979FC" w:rsidRPr="00E26E25" w:rsidTr="00B5091E">
        <w:trPr>
          <w:trHeight w:val="2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lastRenderedPageBreak/>
              <w:t>«Секреты воспитания»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Рекомендательный список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084162">
            <w:r w:rsidRPr="00E26E25">
              <w:t>ДБИЦ – филиал №13</w:t>
            </w:r>
          </w:p>
        </w:tc>
      </w:tr>
      <w:tr w:rsidR="001979FC" w:rsidRPr="00E26E25" w:rsidTr="00B5091E">
        <w:trPr>
          <w:trHeight w:val="2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«Лето с книгой»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Закладка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ДБИЦ </w:t>
            </w:r>
            <w:proofErr w:type="gramStart"/>
            <w:r w:rsidR="00913EF0">
              <w:t>-</w:t>
            </w:r>
            <w:r w:rsidR="00913EF0" w:rsidRPr="00E26E25">
              <w:t>ф</w:t>
            </w:r>
            <w:proofErr w:type="gramEnd"/>
            <w:r w:rsidR="00913EF0" w:rsidRPr="00E26E25">
              <w:t xml:space="preserve">илиал </w:t>
            </w:r>
            <w:r w:rsidRPr="00E26E25">
              <w:t xml:space="preserve">№1 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rPr>
                <w:rFonts w:eastAsia="Calibri"/>
              </w:rPr>
            </w:pPr>
            <w:r w:rsidRPr="00E26E25">
              <w:rPr>
                <w:rFonts w:eastAsia="Calibri"/>
              </w:rPr>
              <w:t>"25 июня -</w:t>
            </w:r>
            <w:r w:rsidR="00084162">
              <w:rPr>
                <w:rFonts w:eastAsia="Calibri"/>
              </w:rPr>
              <w:t xml:space="preserve"> День дружбы и единения славян"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ДБИЦ-</w:t>
            </w:r>
          </w:p>
          <w:p w:rsidR="001979FC" w:rsidRPr="00E26E25" w:rsidRDefault="001979FC" w:rsidP="00084162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филиал № 14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rPr>
                <w:rFonts w:eastAsia="Calibri"/>
              </w:rPr>
            </w:pPr>
            <w:r w:rsidRPr="00E26E25">
              <w:rPr>
                <w:rFonts w:eastAsia="Calibri"/>
              </w:rPr>
              <w:t>«Путеводитель по сайту Центральной городской детской библиотеки»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Памятка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rPr>
                <w:rFonts w:eastAsia="Calibri"/>
              </w:rPr>
            </w:pPr>
            <w:r w:rsidRPr="00E26E25">
              <w:rPr>
                <w:rFonts w:eastAsia="Calibri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pPr>
              <w:spacing w:line="240" w:lineRule="atLeast"/>
              <w:jc w:val="both"/>
              <w:rPr>
                <w:rFonts w:eastAsia="Calibri"/>
              </w:rPr>
            </w:pPr>
            <w:r w:rsidRPr="00E26E25">
              <w:rPr>
                <w:rFonts w:eastAsia="Calibri"/>
              </w:rPr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«3 сентября - День солидарности в борьбе с терроризмом»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«Информационная безопасность личности»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Буклет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3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«Всероссийский урок безопасности школьников в сети Интернет 2017»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«Музыкальная страна – Австрия»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Буклет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  <w:tr w:rsidR="001979FC" w:rsidRPr="00E26E25" w:rsidTr="00B5091E">
        <w:trPr>
          <w:trHeight w:val="3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«Помогите птицам!»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Закладка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ДБИЦ</w:t>
            </w:r>
            <w:r w:rsidR="00913EF0" w:rsidRPr="00E26E25">
              <w:t xml:space="preserve"> </w:t>
            </w:r>
            <w:proofErr w:type="gramStart"/>
            <w:r w:rsidR="00913EF0">
              <w:t>-</w:t>
            </w:r>
            <w:r w:rsidR="00913EF0" w:rsidRPr="00E26E25">
              <w:t>ф</w:t>
            </w:r>
            <w:proofErr w:type="gramEnd"/>
            <w:r w:rsidR="00913EF0" w:rsidRPr="00E26E25">
              <w:t>илиал</w:t>
            </w:r>
            <w:r w:rsidRPr="00E26E25">
              <w:t xml:space="preserve"> №1 </w:t>
            </w:r>
          </w:p>
        </w:tc>
      </w:tr>
      <w:tr w:rsidR="001979FC" w:rsidRPr="00E26E25" w:rsidTr="00B5091E">
        <w:trPr>
          <w:trHeight w:val="2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 xml:space="preserve">«Почемучкам»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Закладка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B5091E">
            <w:r w:rsidRPr="00E26E25">
              <w:t>ДБИЦ - филиал №13</w:t>
            </w:r>
          </w:p>
        </w:tc>
      </w:tr>
      <w:tr w:rsidR="001979FC" w:rsidRPr="00E26E25" w:rsidTr="00B5091E">
        <w:trPr>
          <w:trHeight w:val="2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"В гости к С. Я. Маршаку"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Буклет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C" w:rsidRPr="00E26E25" w:rsidRDefault="001979FC" w:rsidP="001979FC">
            <w:r w:rsidRPr="00E26E25">
              <w:t>ЦГДБ</w:t>
            </w:r>
          </w:p>
        </w:tc>
      </w:tr>
    </w:tbl>
    <w:p w:rsidR="009E64B1" w:rsidRPr="00CC4796" w:rsidRDefault="00581058" w:rsidP="004D5DC4">
      <w:pPr>
        <w:pStyle w:val="1"/>
        <w:numPr>
          <w:ilvl w:val="0"/>
          <w:numId w:val="46"/>
        </w:numPr>
        <w:spacing w:before="240"/>
        <w:ind w:left="748" w:hanging="357"/>
        <w:rPr>
          <w:rFonts w:eastAsia="Calibri"/>
          <w:b w:val="0"/>
          <w:sz w:val="24"/>
          <w:szCs w:val="24"/>
        </w:rPr>
      </w:pPr>
      <w:bookmarkStart w:id="7" w:name="_Toc471219391"/>
      <w:r w:rsidRPr="00811424">
        <w:rPr>
          <w:sz w:val="24"/>
          <w:szCs w:val="24"/>
        </w:rPr>
        <w:t>Автоматизация</w:t>
      </w:r>
      <w:r w:rsidRPr="00CC4796">
        <w:rPr>
          <w:rFonts w:eastAsia="Calibri"/>
          <w:sz w:val="24"/>
          <w:szCs w:val="24"/>
        </w:rPr>
        <w:t xml:space="preserve"> библиотечных процессов</w:t>
      </w:r>
      <w:bookmarkEnd w:id="7"/>
    </w:p>
    <w:p w:rsidR="00581058" w:rsidRPr="009E64B1" w:rsidRDefault="00581058" w:rsidP="00B806E3">
      <w:pPr>
        <w:pStyle w:val="aa"/>
        <w:snapToGrid w:val="0"/>
        <w:spacing w:before="120"/>
        <w:ind w:left="357"/>
        <w:contextualSpacing w:val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E64B1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работы:</w:t>
      </w:r>
    </w:p>
    <w:p w:rsidR="00563C4A" w:rsidRPr="00BD0438" w:rsidRDefault="00E26E25" w:rsidP="0033671A">
      <w:pPr>
        <w:pStyle w:val="aa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D0438">
        <w:rPr>
          <w:rFonts w:ascii="Times New Roman" w:hAnsi="Times New Roman" w:cs="Times New Roman"/>
          <w:sz w:val="24"/>
          <w:szCs w:val="24"/>
        </w:rPr>
        <w:t>Вести у</w:t>
      </w:r>
      <w:r w:rsidR="000A0D18" w:rsidRPr="00BD0438">
        <w:rPr>
          <w:rFonts w:ascii="Times New Roman" w:hAnsi="Times New Roman" w:cs="Times New Roman"/>
          <w:sz w:val="24"/>
          <w:szCs w:val="24"/>
        </w:rPr>
        <w:t>чет первичных статистических данных библиотечного обслуживания</w:t>
      </w:r>
      <w:r w:rsidR="00694E85" w:rsidRPr="00BD0438">
        <w:rPr>
          <w:rFonts w:ascii="Times New Roman" w:hAnsi="Times New Roman" w:cs="Times New Roman"/>
          <w:sz w:val="24"/>
          <w:szCs w:val="24"/>
        </w:rPr>
        <w:t xml:space="preserve"> детских подразделений МБУК ЦБС г. Таганрога </w:t>
      </w:r>
      <w:r w:rsidR="000A0D18" w:rsidRPr="00BD0438">
        <w:rPr>
          <w:rFonts w:ascii="Times New Roman" w:hAnsi="Times New Roman" w:cs="Times New Roman"/>
          <w:sz w:val="24"/>
          <w:szCs w:val="24"/>
        </w:rPr>
        <w:t>в автоматизированном и традиционном режимах. Учет первичных статистических показателей библиотечного обслуживания в автоматизированном режиме осуществлять с использованием следующих автоматизированных систем: Автоматизированной библиотечно-информационной системой</w:t>
      </w:r>
      <w:r w:rsidR="00563C4A" w:rsidRPr="00BD0438">
        <w:rPr>
          <w:rFonts w:ascii="Times New Roman" w:hAnsi="Times New Roman" w:cs="Times New Roman"/>
          <w:sz w:val="24"/>
          <w:szCs w:val="24"/>
        </w:rPr>
        <w:t xml:space="preserve"> OPAC-GLOBAL (АБИС OPAC-GLOBAL), автоматизированной системой </w:t>
      </w:r>
      <w:proofErr w:type="gramStart"/>
      <w:r w:rsidR="00563C4A" w:rsidRPr="00BD0438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gramEnd"/>
      <w:r w:rsidR="00563C4A" w:rsidRPr="00BD0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4A" w:rsidRPr="00BD0438">
        <w:rPr>
          <w:rFonts w:ascii="Times New Roman" w:hAnsi="Times New Roman" w:cs="Times New Roman"/>
          <w:sz w:val="24"/>
          <w:szCs w:val="24"/>
          <w:lang w:val="en-US"/>
        </w:rPr>
        <w:t>HotLo</w:t>
      </w:r>
      <w:r w:rsidR="00694E85" w:rsidRPr="00BD043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694E85" w:rsidRPr="00BD0438">
        <w:rPr>
          <w:rFonts w:ascii="Times New Roman" w:hAnsi="Times New Roman" w:cs="Times New Roman"/>
          <w:sz w:val="24"/>
          <w:szCs w:val="24"/>
        </w:rPr>
        <w:t xml:space="preserve"> (для ЦГДБ)</w:t>
      </w:r>
    </w:p>
    <w:p w:rsidR="00581058" w:rsidRDefault="00694E85" w:rsidP="0033671A">
      <w:pPr>
        <w:pStyle w:val="aa"/>
        <w:numPr>
          <w:ilvl w:val="0"/>
          <w:numId w:val="41"/>
        </w:numPr>
        <w:tabs>
          <w:tab w:val="left" w:pos="0"/>
        </w:tabs>
        <w:spacing w:after="12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D0438">
        <w:rPr>
          <w:rFonts w:ascii="Times New Roman" w:eastAsia="Calibri" w:hAnsi="Times New Roman" w:cs="Times New Roman"/>
          <w:sz w:val="24"/>
          <w:szCs w:val="24"/>
        </w:rPr>
        <w:t xml:space="preserve">Развивать и  интегрировать </w:t>
      </w:r>
      <w:r w:rsidR="00581058" w:rsidRPr="00BD0438">
        <w:rPr>
          <w:rFonts w:ascii="Times New Roman" w:eastAsia="Calibri" w:hAnsi="Times New Roman" w:cs="Times New Roman"/>
          <w:sz w:val="24"/>
          <w:szCs w:val="24"/>
        </w:rPr>
        <w:t xml:space="preserve"> в ин</w:t>
      </w:r>
      <w:r w:rsidRPr="00BD0438">
        <w:rPr>
          <w:rFonts w:ascii="Times New Roman" w:eastAsia="Calibri" w:hAnsi="Times New Roman" w:cs="Times New Roman"/>
          <w:sz w:val="24"/>
          <w:szCs w:val="24"/>
        </w:rPr>
        <w:t>формационно</w:t>
      </w:r>
      <w:r w:rsidR="00BD0438" w:rsidRPr="00BD0438">
        <w:rPr>
          <w:rFonts w:ascii="Times New Roman" w:eastAsia="Calibri" w:hAnsi="Times New Roman" w:cs="Times New Roman"/>
          <w:sz w:val="24"/>
          <w:szCs w:val="24"/>
        </w:rPr>
        <w:t xml:space="preserve">е пространство  сайт ЦГДБ имени </w:t>
      </w:r>
      <w:r w:rsidRPr="00BD0438">
        <w:rPr>
          <w:rFonts w:ascii="Times New Roman" w:eastAsia="Calibri" w:hAnsi="Times New Roman" w:cs="Times New Roman"/>
          <w:sz w:val="24"/>
          <w:szCs w:val="24"/>
        </w:rPr>
        <w:t>М.</w:t>
      </w:r>
      <w:r w:rsidR="00BD0438" w:rsidRPr="00BD0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058" w:rsidRPr="00BD0438">
        <w:rPr>
          <w:rFonts w:ascii="Times New Roman" w:eastAsia="Calibri" w:hAnsi="Times New Roman" w:cs="Times New Roman"/>
          <w:sz w:val="24"/>
          <w:szCs w:val="24"/>
        </w:rPr>
        <w:t>Горького (</w:t>
      </w:r>
      <w:hyperlink r:id="rId10" w:history="1">
        <w:r w:rsidRPr="00BD0438">
          <w:rPr>
            <w:rStyle w:val="ab"/>
            <w:rFonts w:ascii="Times New Roman" w:eastAsia="Calibri" w:hAnsi="Times New Roman" w:cs="Times New Roman"/>
            <w:sz w:val="24"/>
            <w:szCs w:val="24"/>
          </w:rPr>
          <w:t>www.detlib-tag.ru</w:t>
        </w:r>
      </w:hyperlink>
      <w:r w:rsidRPr="00BD0438">
        <w:rPr>
          <w:rFonts w:ascii="Times New Roman" w:eastAsia="Calibri" w:hAnsi="Times New Roman" w:cs="Times New Roman"/>
          <w:sz w:val="24"/>
          <w:szCs w:val="24"/>
        </w:rPr>
        <w:t>), страницы ДБИЦ в социальной сети «</w:t>
      </w:r>
      <w:proofErr w:type="spellStart"/>
      <w:r w:rsidRPr="00BD0438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Pr="00BD0438">
        <w:rPr>
          <w:rFonts w:ascii="Times New Roman" w:eastAsia="Calibri" w:hAnsi="Times New Roman" w:cs="Times New Roman"/>
          <w:sz w:val="24"/>
          <w:szCs w:val="24"/>
        </w:rPr>
        <w:t>», а также   оказывать техническую поддержку</w:t>
      </w:r>
      <w:r w:rsidR="00581058" w:rsidRPr="00BD0438">
        <w:rPr>
          <w:rFonts w:ascii="Times New Roman" w:eastAsia="Calibri" w:hAnsi="Times New Roman" w:cs="Times New Roman"/>
          <w:sz w:val="24"/>
          <w:szCs w:val="24"/>
        </w:rPr>
        <w:t xml:space="preserve"> ДБИЦ.</w:t>
      </w:r>
    </w:p>
    <w:p w:rsidR="0033671A" w:rsidRPr="00BD0438" w:rsidRDefault="0033671A" w:rsidP="0033671A">
      <w:pPr>
        <w:pStyle w:val="aa"/>
        <w:numPr>
          <w:ilvl w:val="0"/>
          <w:numId w:val="41"/>
        </w:numPr>
        <w:tabs>
          <w:tab w:val="left" w:pos="567"/>
        </w:tabs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D0438">
        <w:rPr>
          <w:rFonts w:ascii="Times New Roman" w:eastAsia="Calibri" w:hAnsi="Times New Roman" w:cs="Times New Roman"/>
          <w:sz w:val="24"/>
          <w:szCs w:val="24"/>
        </w:rPr>
        <w:t>Размещать  и редактировать  информационные материалы на сайтах ЦГДБ, МБУК ЦБС.</w:t>
      </w:r>
    </w:p>
    <w:p w:rsidR="0033671A" w:rsidRDefault="0033671A" w:rsidP="0033671A">
      <w:pPr>
        <w:pStyle w:val="aa"/>
        <w:numPr>
          <w:ilvl w:val="0"/>
          <w:numId w:val="41"/>
        </w:numPr>
        <w:tabs>
          <w:tab w:val="left" w:pos="0"/>
        </w:tabs>
        <w:spacing w:after="12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D0438">
        <w:rPr>
          <w:rFonts w:ascii="Times New Roman" w:eastAsia="Calibri" w:hAnsi="Times New Roman" w:cs="Times New Roman"/>
          <w:sz w:val="24"/>
          <w:szCs w:val="24"/>
        </w:rPr>
        <w:t>Осуществлять деятельность по рекламе и продвижению сайта ЦГДБ (</w:t>
      </w:r>
      <w:hyperlink r:id="rId11" w:history="1">
        <w:r w:rsidRPr="00B36802">
          <w:rPr>
            <w:rStyle w:val="ab"/>
            <w:rFonts w:ascii="Times New Roman" w:eastAsia="Calibri" w:hAnsi="Times New Roman" w:cs="Times New Roman"/>
            <w:sz w:val="24"/>
            <w:szCs w:val="24"/>
          </w:rPr>
          <w:t>www.detlib-tag.ru</w:t>
        </w:r>
      </w:hyperlink>
      <w:r w:rsidRPr="00BD04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671A" w:rsidRDefault="0033671A" w:rsidP="0033671A">
      <w:pPr>
        <w:pStyle w:val="aa"/>
        <w:numPr>
          <w:ilvl w:val="0"/>
          <w:numId w:val="41"/>
        </w:numPr>
        <w:tabs>
          <w:tab w:val="left" w:pos="0"/>
        </w:tabs>
        <w:spacing w:after="12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D0438">
        <w:rPr>
          <w:rFonts w:ascii="Times New Roman" w:eastAsia="Calibri" w:hAnsi="Times New Roman" w:cs="Times New Roman"/>
          <w:sz w:val="24"/>
          <w:szCs w:val="24"/>
        </w:rPr>
        <w:t>Продолжить проведение обучающих мероприятий для детей-пользователей, не имеющих навыков работы на компьютере и в Интернет в Школе «</w:t>
      </w:r>
      <w:proofErr w:type="spellStart"/>
      <w:r w:rsidRPr="00BD0438">
        <w:rPr>
          <w:rFonts w:ascii="Times New Roman" w:eastAsia="Calibri" w:hAnsi="Times New Roman" w:cs="Times New Roman"/>
          <w:sz w:val="24"/>
          <w:szCs w:val="24"/>
        </w:rPr>
        <w:t>Инфознайка</w:t>
      </w:r>
      <w:proofErr w:type="spellEnd"/>
      <w:r w:rsidRPr="00BD043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049FE" w:rsidRDefault="000049FE" w:rsidP="00CD437A">
      <w:pPr>
        <w:pStyle w:val="1"/>
        <w:numPr>
          <w:ilvl w:val="0"/>
          <w:numId w:val="46"/>
        </w:numPr>
        <w:spacing w:before="240" w:after="120"/>
        <w:ind w:left="748" w:hanging="357"/>
        <w:rPr>
          <w:b w:val="0"/>
        </w:rPr>
      </w:pPr>
      <w:bookmarkStart w:id="8" w:name="_Toc471219394"/>
      <w:r w:rsidRPr="001F2115">
        <w:rPr>
          <w:sz w:val="24"/>
          <w:szCs w:val="24"/>
        </w:rPr>
        <w:t>Организация</w:t>
      </w:r>
      <w:r w:rsidRPr="00A0332D">
        <w:t xml:space="preserve"> </w:t>
      </w:r>
      <w:r w:rsidRPr="00BD6C74">
        <w:rPr>
          <w:sz w:val="24"/>
          <w:szCs w:val="24"/>
        </w:rPr>
        <w:t>библиотечного обслуживания населения</w:t>
      </w:r>
      <w:bookmarkEnd w:id="8"/>
    </w:p>
    <w:p w:rsidR="00854A77" w:rsidRPr="00790AC1" w:rsidRDefault="00854A77" w:rsidP="0052520F">
      <w:pPr>
        <w:rPr>
          <w:b/>
        </w:rPr>
      </w:pPr>
      <w:r w:rsidRPr="00A0332D">
        <w:rPr>
          <w:b/>
          <w:i/>
        </w:rPr>
        <w:t>Мониторинг чтения,</w:t>
      </w:r>
      <w:r w:rsidRPr="00A0332D">
        <w:t xml:space="preserve"> запросов пользователей, эффективности массовых мероприятий</w:t>
      </w:r>
      <w:r w:rsidRPr="00790AC1">
        <w:t xml:space="preserve"> и др. </w:t>
      </w:r>
    </w:p>
    <w:p w:rsidR="0052520F" w:rsidRDefault="000049FE" w:rsidP="004D5DC4">
      <w:pPr>
        <w:tabs>
          <w:tab w:val="center" w:pos="4677"/>
          <w:tab w:val="left" w:pos="6630"/>
        </w:tabs>
        <w:spacing w:before="120"/>
        <w:rPr>
          <w:i/>
        </w:rPr>
      </w:pPr>
      <w:r w:rsidRPr="00790AC1">
        <w:rPr>
          <w:b/>
          <w:i/>
        </w:rPr>
        <w:t xml:space="preserve">Дифференцированное обслуживание </w:t>
      </w:r>
      <w:r w:rsidRPr="00790AC1">
        <w:rPr>
          <w:i/>
        </w:rPr>
        <w:t xml:space="preserve">(по возрастным признакам, по уровню общеобразовательной подготовки, и  др.) </w:t>
      </w:r>
    </w:p>
    <w:p w:rsidR="00350DFF" w:rsidRPr="00350DFF" w:rsidRDefault="00350DFF" w:rsidP="00EF49F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>Обслуживание читателей  ведется по возрастным группам: дошкольники,</w:t>
      </w:r>
      <w:r w:rsidR="008F7847">
        <w:t xml:space="preserve"> </w:t>
      </w:r>
      <w:r w:rsidRPr="00350DFF">
        <w:t xml:space="preserve"> дети </w:t>
      </w:r>
      <w:r w:rsidR="008F7847">
        <w:t xml:space="preserve">до 14 </w:t>
      </w:r>
      <w:r w:rsidRPr="00350DFF">
        <w:t>лет, подростки до 16 лет, юношество, РДЧ;</w:t>
      </w:r>
    </w:p>
    <w:p w:rsidR="00350DFF" w:rsidRPr="00350DFF" w:rsidRDefault="00350DFF" w:rsidP="00EF49F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 xml:space="preserve">По уровню образования: начальное, среднее, высшее, средне </w:t>
      </w:r>
      <w:r w:rsidR="00A0332D">
        <w:t>–</w:t>
      </w:r>
      <w:r w:rsidRPr="00350DFF">
        <w:t xml:space="preserve"> специальное.</w:t>
      </w:r>
    </w:p>
    <w:p w:rsidR="00350DFF" w:rsidRPr="00350DFF" w:rsidRDefault="00350DFF" w:rsidP="00350DFF">
      <w:pPr>
        <w:tabs>
          <w:tab w:val="center" w:pos="4677"/>
          <w:tab w:val="left" w:pos="6630"/>
        </w:tabs>
      </w:pPr>
      <w:r w:rsidRPr="00350DFF">
        <w:rPr>
          <w:b/>
          <w:i/>
        </w:rPr>
        <w:t xml:space="preserve">Индивидуальная работа с пользователями </w:t>
      </w:r>
      <w:r w:rsidRPr="00350DFF">
        <w:rPr>
          <w:i/>
        </w:rPr>
        <w:t xml:space="preserve">(дети-инвалиды, трудные дети, подростки, ветераны ВОВ, социально-незащищенные слои населения) </w:t>
      </w:r>
    </w:p>
    <w:p w:rsidR="00350DFF" w:rsidRPr="00350DFF" w:rsidRDefault="00350DFF" w:rsidP="0058762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>Изучение интересов пользователей с учетом индивидуальных запросов.</w:t>
      </w:r>
    </w:p>
    <w:p w:rsidR="00350DFF" w:rsidRPr="00350DFF" w:rsidRDefault="00350DFF" w:rsidP="0058762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>Привлечение к тематическому чтению с использованием рекомендательных списков литературы.</w:t>
      </w:r>
    </w:p>
    <w:p w:rsidR="00350DFF" w:rsidRPr="00350DFF" w:rsidRDefault="00350DFF" w:rsidP="0058762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 xml:space="preserve">Планы чтения. </w:t>
      </w:r>
    </w:p>
    <w:p w:rsidR="00350DFF" w:rsidRPr="00350DFF" w:rsidRDefault="00350DFF" w:rsidP="0058762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>Наблюдение за индивидуальным чтением, заметки в читательских формулярах.</w:t>
      </w:r>
    </w:p>
    <w:p w:rsidR="00350DFF" w:rsidRPr="00350DFF" w:rsidRDefault="00350DFF" w:rsidP="0058762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>Привлечение детей к совместному творчеству: организация и проведение конкурсов, акций,  выставок детского творчества.</w:t>
      </w:r>
    </w:p>
    <w:p w:rsidR="00350DFF" w:rsidRPr="00350DFF" w:rsidRDefault="00350DFF" w:rsidP="00587624">
      <w:pPr>
        <w:numPr>
          <w:ilvl w:val="0"/>
          <w:numId w:val="8"/>
        </w:numPr>
        <w:tabs>
          <w:tab w:val="clear" w:pos="1068"/>
          <w:tab w:val="num" w:pos="567"/>
          <w:tab w:val="center" w:pos="4677"/>
          <w:tab w:val="left" w:pos="6630"/>
        </w:tabs>
        <w:suppressAutoHyphens/>
        <w:ind w:left="567" w:hanging="425"/>
        <w:jc w:val="both"/>
      </w:pPr>
      <w:r w:rsidRPr="00350DFF">
        <w:t>Анкетирование, опросы.</w:t>
      </w:r>
    </w:p>
    <w:p w:rsidR="00DD3E12" w:rsidRPr="00B61210" w:rsidRDefault="00DD3E12" w:rsidP="00992913">
      <w:pPr>
        <w:widowControl w:val="0"/>
        <w:tabs>
          <w:tab w:val="left" w:pos="567"/>
        </w:tabs>
        <w:spacing w:before="120"/>
        <w:rPr>
          <w:b/>
          <w:i/>
        </w:rPr>
      </w:pPr>
      <w:r w:rsidRPr="00B61210">
        <w:rPr>
          <w:b/>
          <w:i/>
        </w:rPr>
        <w:t>Культурно-просветительская деятельность</w:t>
      </w:r>
    </w:p>
    <w:p w:rsidR="00DD3E12" w:rsidRDefault="00DD3E12" w:rsidP="00DD3E12">
      <w:pPr>
        <w:tabs>
          <w:tab w:val="center" w:pos="4677"/>
          <w:tab w:val="left" w:pos="6630"/>
        </w:tabs>
        <w:jc w:val="both"/>
      </w:pPr>
    </w:p>
    <w:p w:rsidR="00313796" w:rsidRPr="00A0332D" w:rsidRDefault="00DB2C23" w:rsidP="0003188F">
      <w:pPr>
        <w:widowControl w:val="0"/>
        <w:tabs>
          <w:tab w:val="left" w:pos="567"/>
        </w:tabs>
        <w:snapToGrid w:val="0"/>
        <w:spacing w:before="240" w:after="120"/>
        <w:rPr>
          <w:b/>
        </w:rPr>
      </w:pPr>
      <w:r w:rsidRPr="00A0332D">
        <w:rPr>
          <w:b/>
        </w:rPr>
        <w:t>М</w:t>
      </w:r>
      <w:r w:rsidR="00313796" w:rsidRPr="00A0332D">
        <w:rPr>
          <w:b/>
        </w:rPr>
        <w:t>ероприятия</w:t>
      </w:r>
      <w:r w:rsidRPr="00A0332D">
        <w:rPr>
          <w:b/>
        </w:rPr>
        <w:t>,</w:t>
      </w:r>
      <w:r w:rsidR="00C90EB2" w:rsidRPr="00A0332D">
        <w:rPr>
          <w:b/>
        </w:rPr>
        <w:t xml:space="preserve"> </w:t>
      </w:r>
      <w:r w:rsidRPr="00A0332D">
        <w:rPr>
          <w:b/>
        </w:rPr>
        <w:t>рассчитанные</w:t>
      </w:r>
      <w:r w:rsidR="00313796" w:rsidRPr="00A0332D">
        <w:rPr>
          <w:b/>
        </w:rPr>
        <w:t xml:space="preserve"> на все категории пользовател</w:t>
      </w:r>
      <w:r w:rsidRPr="00A0332D">
        <w:rPr>
          <w:b/>
        </w:rPr>
        <w:t>ей.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68"/>
        <w:gridCol w:w="1276"/>
        <w:gridCol w:w="2268"/>
      </w:tblGrid>
      <w:tr w:rsidR="00826091" w:rsidRPr="00826091" w:rsidTr="007E2B6A">
        <w:trPr>
          <w:cantSplit/>
          <w:trHeight w:val="593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jc w:val="center"/>
            </w:pPr>
            <w:r w:rsidRPr="00826091">
              <w:t>Тема мероприятия (название),</w:t>
            </w:r>
          </w:p>
          <w:p w:rsidR="00826091" w:rsidRPr="00826091" w:rsidRDefault="00826091" w:rsidP="007E2B6A">
            <w:pPr>
              <w:jc w:val="center"/>
            </w:pPr>
            <w:r w:rsidRPr="00826091"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jc w:val="center"/>
            </w:pPr>
            <w:r w:rsidRPr="00826091">
              <w:t>Форма 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03188F" w:rsidRDefault="00826091" w:rsidP="007E2B6A">
            <w:pPr>
              <w:jc w:val="center"/>
            </w:pPr>
            <w:r w:rsidRPr="0003188F">
              <w:rPr>
                <w:sz w:val="22"/>
                <w:szCs w:val="22"/>
              </w:rPr>
              <w:t>Дата</w:t>
            </w:r>
          </w:p>
          <w:p w:rsidR="00826091" w:rsidRPr="00826091" w:rsidRDefault="00826091" w:rsidP="007E2B6A">
            <w:pPr>
              <w:jc w:val="center"/>
              <w:rPr>
                <w:color w:val="FFFFF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41443F" w:rsidRDefault="00826091" w:rsidP="007E2B6A">
            <w:pPr>
              <w:jc w:val="center"/>
              <w:rPr>
                <w:sz w:val="18"/>
                <w:szCs w:val="18"/>
              </w:rPr>
            </w:pPr>
            <w:r w:rsidRPr="0003188F">
              <w:rPr>
                <w:sz w:val="22"/>
                <w:szCs w:val="22"/>
              </w:rPr>
              <w:t>Место</w:t>
            </w:r>
            <w:r w:rsidR="007E2B6A">
              <w:rPr>
                <w:sz w:val="22"/>
                <w:szCs w:val="22"/>
              </w:rPr>
              <w:t xml:space="preserve"> </w:t>
            </w:r>
            <w:r w:rsidRPr="0003188F">
              <w:rPr>
                <w:sz w:val="22"/>
                <w:szCs w:val="22"/>
              </w:rPr>
              <w:t xml:space="preserve">проведения, </w:t>
            </w:r>
            <w:proofErr w:type="gramStart"/>
            <w:r w:rsidRPr="0003188F">
              <w:rPr>
                <w:sz w:val="22"/>
                <w:szCs w:val="22"/>
              </w:rPr>
              <w:t>ответственный</w:t>
            </w:r>
            <w:proofErr w:type="gramEnd"/>
          </w:p>
        </w:tc>
      </w:tr>
      <w:tr w:rsidR="00826091" w:rsidRPr="00826091" w:rsidTr="007E2B6A">
        <w:trPr>
          <w:cantSplit/>
          <w:trHeight w:val="13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Краеведение</w:t>
            </w:r>
          </w:p>
        </w:tc>
      </w:tr>
      <w:tr w:rsidR="00826091" w:rsidRPr="00826091" w:rsidTr="007E2B6A">
        <w:trPr>
          <w:cantSplit/>
          <w:trHeight w:val="65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«По любимым уголкам Таганрога»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12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spacing w:line="276" w:lineRule="auto"/>
            </w:pPr>
            <w:r w:rsidRPr="00826091">
              <w:t>ДБИЦ</w:t>
            </w:r>
            <w:r w:rsidR="007D6B27">
              <w:t xml:space="preserve"> </w:t>
            </w:r>
            <w:r w:rsidR="000160F0">
              <w:t>-</w:t>
            </w:r>
            <w:r w:rsidR="007E2B6A">
              <w:t xml:space="preserve"> </w:t>
            </w:r>
            <w:r w:rsidRPr="00826091">
              <w:t>филиал №13</w:t>
            </w:r>
          </w:p>
        </w:tc>
      </w:tr>
      <w:tr w:rsidR="00826091" w:rsidRPr="00826091" w:rsidTr="007E2B6A">
        <w:trPr>
          <w:cantSplit/>
          <w:trHeight w:val="694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>«</w:t>
            </w:r>
            <w:proofErr w:type="gramStart"/>
            <w:r w:rsidRPr="00826091">
              <w:rPr>
                <w:rFonts w:eastAsia="Calibri"/>
                <w:lang w:eastAsia="en-US"/>
              </w:rPr>
              <w:t>Знаменитые</w:t>
            </w:r>
            <w:proofErr w:type="gramEnd"/>
            <w:r w:rsidRPr="00826091">
              <w:rPr>
                <w:rFonts w:eastAsia="Calibri"/>
                <w:lang w:eastAsia="en-US"/>
              </w:rPr>
              <w:t xml:space="preserve"> таганрожцы городу» </w:t>
            </w:r>
          </w:p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 xml:space="preserve"> (проект «Дневник одного города в лицах»)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color w:val="000000" w:themeColor="text1"/>
              </w:rPr>
            </w:pPr>
            <w:r w:rsidRPr="00826091">
              <w:rPr>
                <w:color w:val="000000" w:themeColor="text1"/>
              </w:rPr>
              <w:t xml:space="preserve">Тематический час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color w:val="000000" w:themeColor="text1"/>
              </w:rPr>
            </w:pPr>
            <w:r w:rsidRPr="00826091">
              <w:rPr>
                <w:color w:val="000000" w:themeColor="text1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spacing w:line="276" w:lineRule="auto"/>
              <w:rPr>
                <w:color w:val="FF0000"/>
              </w:rPr>
            </w:pPr>
            <w:r w:rsidRPr="00826091">
              <w:t>ДБИЦ  -</w:t>
            </w:r>
            <w:r w:rsidR="007E2B6A">
              <w:t xml:space="preserve"> </w:t>
            </w:r>
            <w:r w:rsidRPr="00826091">
              <w:t>филиал №14</w:t>
            </w:r>
          </w:p>
        </w:tc>
      </w:tr>
      <w:tr w:rsidR="00826091" w:rsidRPr="00826091" w:rsidTr="007E2B6A">
        <w:trPr>
          <w:cantSplit/>
          <w:trHeight w:val="275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1C5C17" w:rsidRDefault="00826091" w:rsidP="00826091">
            <w:pPr>
              <w:spacing w:line="276" w:lineRule="auto"/>
              <w:jc w:val="center"/>
            </w:pPr>
            <w:r w:rsidRPr="001C5C17">
              <w:rPr>
                <w:b/>
              </w:rPr>
              <w:t xml:space="preserve">Дни культуры в библиотеках    </w:t>
            </w:r>
          </w:p>
        </w:tc>
      </w:tr>
      <w:tr w:rsidR="00A41AAF" w:rsidRPr="00A41AAF" w:rsidTr="007E2B6A">
        <w:trPr>
          <w:cantSplit/>
          <w:trHeight w:val="40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Неделя детской  и юношеской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 xml:space="preserve">ЦГДБ и ДБИЦ </w:t>
            </w:r>
          </w:p>
        </w:tc>
      </w:tr>
      <w:tr w:rsidR="00826091" w:rsidRPr="00826091" w:rsidTr="007E2B6A">
        <w:trPr>
          <w:cantSplit/>
          <w:trHeight w:val="239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Библионочь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 и ДБИЦ</w:t>
            </w:r>
          </w:p>
        </w:tc>
      </w:tr>
      <w:tr w:rsidR="00826091" w:rsidRPr="00826091" w:rsidTr="007E2B6A">
        <w:trPr>
          <w:cantSplit/>
          <w:trHeight w:val="33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«День прощеного задолжника»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 и ДБИЦ</w:t>
            </w:r>
          </w:p>
        </w:tc>
      </w:tr>
      <w:tr w:rsidR="00826091" w:rsidRPr="00826091" w:rsidTr="007E2B6A">
        <w:trPr>
          <w:cantSplit/>
          <w:trHeight w:val="40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«День открытых дверей»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 и ДБИЦ</w:t>
            </w:r>
          </w:p>
        </w:tc>
      </w:tr>
      <w:tr w:rsidR="00826091" w:rsidRPr="00826091" w:rsidTr="007E2B6A">
        <w:trPr>
          <w:cantSplit/>
          <w:trHeight w:val="11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Историко-патриотическое воспитание</w:t>
            </w:r>
          </w:p>
        </w:tc>
      </w:tr>
      <w:tr w:rsidR="00826091" w:rsidRPr="00826091" w:rsidTr="007E2B6A">
        <w:trPr>
          <w:cantSplit/>
          <w:trHeight w:val="54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и ДБИЦ </w:t>
            </w:r>
          </w:p>
        </w:tc>
      </w:tr>
      <w:tr w:rsidR="00826091" w:rsidRPr="00826091" w:rsidTr="007E2B6A">
        <w:trPr>
          <w:cantSplit/>
          <w:trHeight w:val="53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«День солидарности в борьбе с терроризмом»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и ДБИЦ </w:t>
            </w:r>
          </w:p>
        </w:tc>
      </w:tr>
      <w:tr w:rsidR="00826091" w:rsidRPr="00826091" w:rsidTr="007E2B6A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«В шинели, сшитой из огня»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Час поэзии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22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7E2B6A">
        <w:trPr>
          <w:cantSplit/>
          <w:trHeight w:val="397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Возрождение общечеловеческих ценностей, духовной и нравственной культуры</w:t>
            </w:r>
          </w:p>
        </w:tc>
      </w:tr>
      <w:tr w:rsidR="00A41AAF" w:rsidRPr="00826091" w:rsidTr="007E2B6A">
        <w:trPr>
          <w:cantSplit/>
          <w:trHeight w:val="576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F57BAA" w:rsidP="00390968">
            <w:pPr>
              <w:spacing w:line="276" w:lineRule="auto"/>
            </w:pPr>
            <w:r w:rsidRPr="001C5C17">
              <w:t xml:space="preserve">Общероссийская акция «Дарите книги с любовью» (Международный день </w:t>
            </w:r>
            <w:proofErr w:type="spellStart"/>
            <w:r w:rsidRPr="001C5C17">
              <w:t>книгодарения</w:t>
            </w:r>
            <w:proofErr w:type="spellEnd"/>
            <w:r w:rsidRPr="001C5C1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14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 xml:space="preserve">ЦГДБ и ДБИЦ </w:t>
            </w:r>
          </w:p>
        </w:tc>
      </w:tr>
      <w:tr w:rsidR="00A41AAF" w:rsidRPr="00826091" w:rsidTr="007E2B6A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826091" w:rsidRDefault="00A41AAF" w:rsidP="007E2B6A">
            <w:pPr>
              <w:spacing w:line="276" w:lineRule="auto"/>
              <w:rPr>
                <w:lang w:eastAsia="en-US"/>
              </w:rPr>
            </w:pPr>
            <w:r w:rsidRPr="00826091">
              <w:t>«Золотые купола Таганрога»  (в рамках клуба «Светёлка»)</w:t>
            </w:r>
            <w:r w:rsidR="007E2B6A">
              <w:t xml:space="preserve"> </w:t>
            </w:r>
            <w:r w:rsidRPr="00826091">
              <w:t xml:space="preserve">Участие в Пасхальном  фестивале колокольного звона «Красный звон» (г. Ростов-на-Дону)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826091" w:rsidRDefault="00A41AAF" w:rsidP="00390968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826091" w:rsidRDefault="00A41AAF" w:rsidP="00390968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23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826091" w:rsidRDefault="00A41AAF" w:rsidP="007E2B6A">
            <w:pPr>
              <w:spacing w:line="276" w:lineRule="auto"/>
            </w:pPr>
            <w:r w:rsidRPr="00826091">
              <w:t>ДБИЦ -</w:t>
            </w:r>
            <w:r w:rsidR="007E2B6A">
              <w:t xml:space="preserve"> </w:t>
            </w:r>
            <w:r w:rsidRPr="00826091">
              <w:t>филиал №14</w:t>
            </w:r>
          </w:p>
        </w:tc>
      </w:tr>
      <w:tr w:rsidR="00A41AAF" w:rsidRPr="00A0332D" w:rsidTr="007E2B6A">
        <w:trPr>
          <w:cantSplit/>
          <w:trHeight w:val="35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«Подари ребенку книгу»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1июня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AAF" w:rsidRPr="001C5C17" w:rsidRDefault="00A41AAF" w:rsidP="00390968">
            <w:pPr>
              <w:spacing w:line="276" w:lineRule="auto"/>
            </w:pPr>
            <w:r w:rsidRPr="001C5C17">
              <w:t>ЦГДБ и ДБИЦ</w:t>
            </w:r>
          </w:p>
        </w:tc>
      </w:tr>
      <w:tr w:rsidR="00826091" w:rsidRPr="00826091" w:rsidTr="007E2B6A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 xml:space="preserve"> «Русская печка» </w:t>
            </w:r>
          </w:p>
          <w:p w:rsidR="00826091" w:rsidRPr="001C5C17" w:rsidRDefault="00826091" w:rsidP="007D6B27">
            <w:pPr>
              <w:spacing w:line="276" w:lineRule="auto"/>
              <w:rPr>
                <w:lang w:eastAsia="en-US"/>
              </w:rPr>
            </w:pPr>
            <w:r w:rsidRPr="001C5C17">
              <w:t>(в рамках клуба «Светёлка»)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 xml:space="preserve">Литературный </w:t>
            </w:r>
          </w:p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t>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22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7E2B6A">
            <w:pPr>
              <w:spacing w:line="276" w:lineRule="auto"/>
            </w:pPr>
            <w:r w:rsidRPr="001C5C17">
              <w:t>ДБИЦ -</w:t>
            </w:r>
            <w:r w:rsidR="007E2B6A">
              <w:t xml:space="preserve"> </w:t>
            </w:r>
            <w:r w:rsidRPr="001C5C17">
              <w:t>филиал №14</w:t>
            </w:r>
          </w:p>
        </w:tc>
      </w:tr>
      <w:tr w:rsidR="00826091" w:rsidRPr="00826091" w:rsidTr="007E2B6A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rPr>
                <w:b/>
              </w:rPr>
              <w:t xml:space="preserve"> </w:t>
            </w:r>
            <w:r w:rsidRPr="00826091">
              <w:t xml:space="preserve">«Новогодние посиделки» </w:t>
            </w:r>
          </w:p>
          <w:p w:rsidR="00826091" w:rsidRPr="00826091" w:rsidRDefault="00826091" w:rsidP="007D6B27">
            <w:pPr>
              <w:spacing w:line="276" w:lineRule="auto"/>
              <w:rPr>
                <w:lang w:eastAsia="en-US"/>
              </w:rPr>
            </w:pPr>
            <w:r w:rsidRPr="00826091">
              <w:t>(в рамках клуба «Светёлка»)</w:t>
            </w:r>
            <w:r w:rsidRPr="00826091">
              <w:rPr>
                <w:b/>
              </w:rPr>
              <w:t xml:space="preserve">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Литературное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17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spacing w:line="276" w:lineRule="auto"/>
            </w:pPr>
            <w:r w:rsidRPr="00826091">
              <w:t>ДБИЦ -</w:t>
            </w:r>
            <w:r w:rsidR="007E2B6A">
              <w:t xml:space="preserve"> </w:t>
            </w:r>
            <w:r w:rsidRPr="00826091">
              <w:t>филиал №14</w:t>
            </w:r>
          </w:p>
        </w:tc>
      </w:tr>
      <w:tr w:rsidR="00AA12BE" w:rsidRPr="00AA12BE" w:rsidTr="007E2B6A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2BE" w:rsidRPr="001C5C17" w:rsidRDefault="00AA12BE" w:rsidP="00390968">
            <w:pPr>
              <w:spacing w:line="276" w:lineRule="auto"/>
            </w:pPr>
            <w:r w:rsidRPr="001C5C17">
              <w:t>«А у нас во дворе»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2BE" w:rsidRPr="001C5C17" w:rsidRDefault="00AA12BE" w:rsidP="00390968">
            <w:pPr>
              <w:spacing w:line="276" w:lineRule="auto"/>
            </w:pPr>
            <w:r w:rsidRPr="001C5C17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2BE" w:rsidRPr="001C5C17" w:rsidRDefault="00AA12BE" w:rsidP="00390968">
            <w:pPr>
              <w:spacing w:line="276" w:lineRule="auto"/>
            </w:pPr>
            <w:r w:rsidRPr="001C5C17">
              <w:t>июль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2BE" w:rsidRPr="001C5C17" w:rsidRDefault="00AA12BE" w:rsidP="00390968">
            <w:pPr>
              <w:spacing w:line="276" w:lineRule="auto"/>
            </w:pPr>
            <w:r w:rsidRPr="001C5C17">
              <w:t>ЦГДБ и ДБИЦ</w:t>
            </w:r>
          </w:p>
        </w:tc>
      </w:tr>
      <w:tr w:rsidR="00826091" w:rsidRPr="00826091" w:rsidTr="007E2B6A">
        <w:trPr>
          <w:cantSplit/>
          <w:trHeight w:val="33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Библиотека – доступная среда</w:t>
            </w:r>
          </w:p>
        </w:tc>
      </w:tr>
      <w:tr w:rsidR="00826091" w:rsidRPr="00826091" w:rsidTr="007E2B6A">
        <w:trPr>
          <w:cantSplit/>
          <w:trHeight w:val="12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«Вам дарим доброту и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Литературно-музыкальный праздник для родителей и детей с особенностями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</w:t>
            </w:r>
          </w:p>
        </w:tc>
      </w:tr>
      <w:tr w:rsidR="00826091" w:rsidRPr="00826091" w:rsidTr="007E2B6A">
        <w:trPr>
          <w:cantSplit/>
          <w:trHeight w:val="100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  <w:rPr>
                <w:b/>
              </w:rPr>
            </w:pPr>
            <w:r w:rsidRPr="00826091">
              <w:rPr>
                <w:b/>
                <w:lang w:eastAsia="en-US"/>
              </w:rPr>
              <w:t>Библиотека – в помощь образованию</w:t>
            </w:r>
          </w:p>
        </w:tc>
      </w:tr>
      <w:tr w:rsidR="00826091" w:rsidRPr="00826091" w:rsidTr="007E2B6A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7E2B6A">
        <w:trPr>
          <w:cantSplit/>
          <w:trHeight w:val="125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tabs>
                <w:tab w:val="left" w:pos="1418"/>
              </w:tabs>
              <w:spacing w:line="276" w:lineRule="auto"/>
              <w:jc w:val="center"/>
            </w:pPr>
            <w:r w:rsidRPr="00826091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826091" w:rsidRPr="00826091" w:rsidTr="007E2B6A">
        <w:trPr>
          <w:cantSplit/>
          <w:trHeight w:val="939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lastRenderedPageBreak/>
              <w:t>«Терроризм – угроза человечеству»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(3 сентября – День солидарности в борьбе против терроризма)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Тематический час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 и ДБИЦ</w:t>
            </w:r>
          </w:p>
        </w:tc>
      </w:tr>
      <w:tr w:rsidR="00826091" w:rsidRPr="00826091" w:rsidTr="007E2B6A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«Как встречают Новый год?» (обычаи и традиции разных народов)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7E2B6A">
        <w:trPr>
          <w:cantSplit/>
          <w:trHeight w:val="100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Правовая культура  и экономическое просвещение</w:t>
            </w:r>
          </w:p>
        </w:tc>
      </w:tr>
      <w:tr w:rsidR="00826091" w:rsidRPr="00826091" w:rsidTr="007E2B6A">
        <w:trPr>
          <w:cantSplit/>
          <w:trHeight w:val="11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7E2B6A">
        <w:trPr>
          <w:cantSplit/>
          <w:trHeight w:val="411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Формирование здорового образа жизни</w:t>
            </w:r>
          </w:p>
        </w:tc>
      </w:tr>
      <w:tr w:rsidR="00826091" w:rsidRPr="00826091" w:rsidTr="007E2B6A">
        <w:trPr>
          <w:cantSplit/>
          <w:trHeight w:val="11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«Спорт, семья и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Час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7E2B6A">
        <w:trPr>
          <w:cantSplit/>
          <w:trHeight w:val="380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Экологическое просвещение</w:t>
            </w:r>
          </w:p>
        </w:tc>
      </w:tr>
      <w:tr w:rsidR="00826091" w:rsidRPr="00826091" w:rsidTr="007E2B6A">
        <w:trPr>
          <w:cantSplit/>
          <w:trHeight w:val="48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«Покормите  птиц»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ноябрь-апрель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 и ДБИЦ</w:t>
            </w:r>
          </w:p>
        </w:tc>
      </w:tr>
      <w:tr w:rsidR="00826091" w:rsidRPr="00826091" w:rsidTr="007E2B6A">
        <w:trPr>
          <w:cantSplit/>
          <w:trHeight w:val="5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«День древонасаждений»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Default="00330A1C" w:rsidP="00826091">
            <w:pPr>
              <w:spacing w:line="276" w:lineRule="auto"/>
            </w:pPr>
            <w:r>
              <w:t>ДБИЦ-</w:t>
            </w:r>
          </w:p>
          <w:p w:rsidR="00330A1C" w:rsidRPr="00826091" w:rsidRDefault="007D6B27" w:rsidP="00330A1C">
            <w:pPr>
              <w:spacing w:line="276" w:lineRule="auto"/>
            </w:pPr>
            <w:r>
              <w:t xml:space="preserve">филиал </w:t>
            </w:r>
            <w:r w:rsidR="00330A1C">
              <w:t>№14</w:t>
            </w:r>
          </w:p>
        </w:tc>
      </w:tr>
      <w:tr w:rsidR="00826091" w:rsidRPr="00826091" w:rsidTr="007E2B6A">
        <w:trPr>
          <w:cantSplit/>
          <w:trHeight w:val="12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D6B27">
            <w:pPr>
              <w:spacing w:line="276" w:lineRule="auto"/>
            </w:pPr>
            <w:r w:rsidRPr="00826091">
              <w:t>Неделя Всемирной акции «Мы чистим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21-27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7E2B6A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«Переделкино» (в рамках акции «Мы чистим мир»)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Тематический час + 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26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7E2B6A">
        <w:trPr>
          <w:cantSplit/>
          <w:trHeight w:val="12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rPr>
                <w:color w:val="000000"/>
              </w:rPr>
              <w:t>«С Маленьким принцем по планете Земля</w:t>
            </w:r>
            <w:r w:rsidRPr="00A41AAF">
              <w:t>»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rPr>
                <w:color w:val="000000"/>
              </w:rPr>
              <w:t>Литературно-экологический  праздник, посвященный Году экологии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9 февраля</w:t>
            </w:r>
          </w:p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7E2B6A">
        <w:trPr>
          <w:cantSplit/>
          <w:trHeight w:val="11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«Эта Земля – твоя и моя»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rPr>
                <w:color w:val="000000"/>
              </w:rPr>
              <w:t xml:space="preserve">Конкурс </w:t>
            </w:r>
            <w:proofErr w:type="spellStart"/>
            <w:r w:rsidRPr="00826091">
              <w:rPr>
                <w:color w:val="000000"/>
              </w:rPr>
              <w:t>экоплакатов</w:t>
            </w:r>
            <w:proofErr w:type="spellEnd"/>
            <w:r w:rsidRPr="00826091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январь-март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7E2B6A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rFonts w:eastAsia="Calibri"/>
              </w:rPr>
            </w:pPr>
            <w:r w:rsidRPr="00A41AAF">
              <w:t>«Я с книгой открываю мир природы»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 xml:space="preserve">ЦГДБ </w:t>
            </w:r>
            <w:r w:rsidRPr="00826091">
              <w:t>и ДБИЦ</w:t>
            </w:r>
          </w:p>
        </w:tc>
      </w:tr>
      <w:tr w:rsidR="00826091" w:rsidRPr="00826091" w:rsidTr="007E2B6A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hd w:val="clear" w:color="auto" w:fill="FFFFFF"/>
              <w:spacing w:line="276" w:lineRule="auto"/>
            </w:pPr>
            <w:r w:rsidRPr="00A41AAF">
              <w:t>«Синичкин день»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Экологическое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12 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spacing w:line="276" w:lineRule="auto"/>
            </w:pPr>
            <w:r w:rsidRPr="00826091">
              <w:t>ДБИЦ -</w:t>
            </w:r>
            <w:r w:rsidR="007E2B6A">
              <w:t xml:space="preserve"> </w:t>
            </w:r>
            <w:r w:rsidRPr="00826091">
              <w:t>филиал №14</w:t>
            </w:r>
          </w:p>
        </w:tc>
      </w:tr>
      <w:tr w:rsidR="00826091" w:rsidRPr="00826091" w:rsidTr="007E2B6A">
        <w:trPr>
          <w:cantSplit/>
          <w:trHeight w:val="38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Техника. Сельское хозяйство</w:t>
            </w:r>
          </w:p>
        </w:tc>
      </w:tr>
      <w:tr w:rsidR="00826091" w:rsidRPr="00826091" w:rsidTr="007E2B6A">
        <w:trPr>
          <w:cantSplit/>
          <w:trHeight w:val="8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«Неделя безопасного Рунета»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1-9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 и ДБИЦ</w:t>
            </w:r>
          </w:p>
        </w:tc>
      </w:tr>
      <w:tr w:rsidR="00826091" w:rsidRPr="00826091" w:rsidTr="007E2B6A">
        <w:trPr>
          <w:cantSplit/>
          <w:trHeight w:val="5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spacing w:line="276" w:lineRule="auto"/>
            </w:pPr>
            <w:r w:rsidRPr="00826091">
              <w:t>«Выходи в Интернет!»</w:t>
            </w:r>
            <w:r w:rsidR="007E2B6A">
              <w:t xml:space="preserve"> </w:t>
            </w:r>
            <w:r w:rsidRPr="00826091">
              <w:t>(Международная акция)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18-24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7E2B6A">
            <w:pPr>
              <w:spacing w:line="276" w:lineRule="auto"/>
            </w:pPr>
            <w:r w:rsidRPr="00826091">
              <w:t>ЦГДБ и ДБИЦ</w:t>
            </w:r>
          </w:p>
        </w:tc>
      </w:tr>
      <w:tr w:rsidR="00826091" w:rsidRPr="00826091" w:rsidTr="007E2B6A">
        <w:trPr>
          <w:cantSplit/>
          <w:trHeight w:val="32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Эстетическое воспитание</w:t>
            </w:r>
          </w:p>
        </w:tc>
      </w:tr>
      <w:tr w:rsidR="00826091" w:rsidRPr="00826091" w:rsidTr="007E2B6A">
        <w:trPr>
          <w:cantSplit/>
          <w:trHeight w:val="1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Детский музыкальный абонемент «Ля-ля-фа» (библиотечно-музыкальный проект ЦГДБ)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Детский музыкальный абонемент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7E2B6A" w:rsidP="00826091">
            <w:proofErr w:type="spellStart"/>
            <w:proofErr w:type="gramStart"/>
            <w:r>
              <w:t>ежеквар-</w:t>
            </w:r>
            <w:r w:rsidR="00826091" w:rsidRPr="00A41AAF">
              <w:t>тально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 xml:space="preserve">ЦГДБ </w:t>
            </w:r>
          </w:p>
        </w:tc>
      </w:tr>
      <w:tr w:rsidR="00826091" w:rsidRPr="00826091" w:rsidTr="007E2B6A">
        <w:trPr>
          <w:cantSplit/>
          <w:trHeight w:val="1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r w:rsidRPr="00826091">
              <w:t>«Прекрасные творения мира»</w:t>
            </w:r>
          </w:p>
          <w:p w:rsidR="00826091" w:rsidRPr="00826091" w:rsidRDefault="00826091" w:rsidP="00826091">
            <w:r w:rsidRPr="00826091">
              <w:t>18 мая - Международный день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Слайд-беседа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rPr>
                <w:rFonts w:eastAsia="Calibri"/>
              </w:rPr>
            </w:pPr>
            <w:r w:rsidRPr="00826091">
              <w:rPr>
                <w:rFonts w:eastAsia="Calibri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rPr>
                <w:rFonts w:eastAsia="Calibri"/>
              </w:rPr>
            </w:pPr>
            <w:r w:rsidRPr="00826091">
              <w:rPr>
                <w:rFonts w:eastAsia="Calibri"/>
              </w:rPr>
              <w:t xml:space="preserve">ЦГДБ </w:t>
            </w:r>
          </w:p>
          <w:p w:rsidR="00826091" w:rsidRPr="00826091" w:rsidRDefault="00826091" w:rsidP="00826091">
            <w:pPr>
              <w:rPr>
                <w:rFonts w:eastAsia="Calibri"/>
              </w:rPr>
            </w:pPr>
          </w:p>
        </w:tc>
      </w:tr>
      <w:tr w:rsidR="00826091" w:rsidRPr="00826091" w:rsidTr="007E2B6A">
        <w:trPr>
          <w:cantSplit/>
          <w:trHeight w:val="1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«Синеглазая посуда – вазы, чайники и блюда (в рамках клуба "Светелка")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Литературная</w:t>
            </w:r>
          </w:p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12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№14</w:t>
            </w:r>
          </w:p>
        </w:tc>
      </w:tr>
      <w:tr w:rsidR="00826091" w:rsidRPr="00826091" w:rsidTr="007E2B6A">
        <w:trPr>
          <w:cantSplit/>
          <w:trHeight w:val="1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«Знаменитые полотна русских живописцев в Таганроге  (в рамках клуба «Светёлка»)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Литературная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</w:t>
            </w:r>
          </w:p>
          <w:p w:rsidR="00826091" w:rsidRPr="00826091" w:rsidRDefault="007D6B27" w:rsidP="00826091">
            <w:pPr>
              <w:spacing w:line="276" w:lineRule="auto"/>
            </w:pPr>
            <w:r>
              <w:t>ф</w:t>
            </w:r>
            <w:r w:rsidR="00826091" w:rsidRPr="00826091">
              <w:t>илиал №14</w:t>
            </w:r>
          </w:p>
        </w:tc>
      </w:tr>
      <w:tr w:rsidR="00826091" w:rsidRPr="00826091" w:rsidTr="007E2B6A">
        <w:trPr>
          <w:cantSplit/>
          <w:trHeight w:val="1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«Шляпка грибком, руки крендельком»    (о дымковской игрушке)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(в рамках клуба «Светёлка»)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</w:t>
            </w:r>
          </w:p>
          <w:p w:rsidR="00826091" w:rsidRPr="00826091" w:rsidRDefault="007D6B27" w:rsidP="00826091">
            <w:pPr>
              <w:spacing w:line="276" w:lineRule="auto"/>
            </w:pPr>
            <w:r>
              <w:t>ф</w:t>
            </w:r>
            <w:r w:rsidR="00826091" w:rsidRPr="00826091">
              <w:t>илиал №14</w:t>
            </w:r>
          </w:p>
        </w:tc>
      </w:tr>
      <w:tr w:rsidR="00826091" w:rsidRPr="00826091" w:rsidTr="007E2B6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lastRenderedPageBreak/>
              <w:t xml:space="preserve">«Золотая хохлома»  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(в рамках клуба «Светёлка»)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Литературное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№14</w:t>
            </w:r>
          </w:p>
        </w:tc>
      </w:tr>
      <w:tr w:rsidR="00826091" w:rsidRPr="00826091" w:rsidTr="007E2B6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DD0531">
            <w:r w:rsidRPr="00826091">
              <w:t xml:space="preserve"> «Волшебные маски» (бумага, 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Мастер-класс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rPr>
                <w:rFonts w:eastAsia="Calibri"/>
              </w:rPr>
            </w:pPr>
            <w:r w:rsidRPr="00826091"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DD0531">
            <w:r w:rsidRPr="00826091">
              <w:t xml:space="preserve">ЦГДБ </w:t>
            </w:r>
          </w:p>
        </w:tc>
      </w:tr>
      <w:tr w:rsidR="00826091" w:rsidRPr="00826091" w:rsidTr="007E2B6A">
        <w:trPr>
          <w:cantSplit/>
          <w:trHeight w:val="510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Мир художественной литературы. Формирование культуры чтения</w:t>
            </w:r>
          </w:p>
        </w:tc>
      </w:tr>
      <w:tr w:rsidR="00826091" w:rsidRPr="00826091" w:rsidTr="007E2B6A">
        <w:trPr>
          <w:cantSplit/>
          <w:trHeight w:val="161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Неделя детской  и юношеской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Участие во Всероссийской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</w:t>
            </w:r>
          </w:p>
        </w:tc>
      </w:tr>
      <w:tr w:rsidR="00826091" w:rsidRPr="00826091" w:rsidTr="007E2B6A">
        <w:trPr>
          <w:cantSplit/>
          <w:trHeight w:val="114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«О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Литературный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 - филиал №13</w:t>
            </w:r>
          </w:p>
        </w:tc>
      </w:tr>
    </w:tbl>
    <w:p w:rsidR="000E1E87" w:rsidRDefault="000E1E87" w:rsidP="00FC428C">
      <w:pPr>
        <w:rPr>
          <w:b/>
          <w:i/>
        </w:rPr>
      </w:pPr>
    </w:p>
    <w:p w:rsidR="00826091" w:rsidRPr="00A41AAF" w:rsidRDefault="00826091" w:rsidP="00826091">
      <w:pPr>
        <w:widowControl w:val="0"/>
        <w:tabs>
          <w:tab w:val="left" w:pos="567"/>
        </w:tabs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A41AAF">
        <w:rPr>
          <w:rFonts w:eastAsia="Calibri"/>
          <w:b/>
          <w:lang w:eastAsia="en-US"/>
        </w:rPr>
        <w:t xml:space="preserve">Работа с детьми 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2"/>
        <w:gridCol w:w="2268"/>
        <w:gridCol w:w="1276"/>
        <w:gridCol w:w="100"/>
        <w:gridCol w:w="2168"/>
      </w:tblGrid>
      <w:tr w:rsidR="00826091" w:rsidRPr="00826091" w:rsidTr="00D20A5A">
        <w:trPr>
          <w:cantSplit/>
          <w:trHeight w:val="93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t>Тема мероприятия (название),</w:t>
            </w:r>
          </w:p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t>Форма 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D61727" w:rsidRDefault="00826091" w:rsidP="00826091">
            <w:pPr>
              <w:spacing w:line="276" w:lineRule="auto"/>
              <w:jc w:val="center"/>
            </w:pPr>
            <w:r w:rsidRPr="00D61727">
              <w:rPr>
                <w:sz w:val="22"/>
                <w:szCs w:val="22"/>
              </w:rPr>
              <w:t>Дата</w:t>
            </w:r>
          </w:p>
          <w:p w:rsidR="00826091" w:rsidRPr="00826091" w:rsidRDefault="00826091" w:rsidP="0042130B">
            <w:pPr>
              <w:spacing w:line="276" w:lineRule="auto"/>
              <w:jc w:val="center"/>
              <w:rPr>
                <w:color w:va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D61727" w:rsidRDefault="00826091" w:rsidP="00826091">
            <w:pPr>
              <w:spacing w:line="276" w:lineRule="auto"/>
              <w:jc w:val="center"/>
            </w:pPr>
            <w:r w:rsidRPr="00D61727">
              <w:rPr>
                <w:sz w:val="22"/>
                <w:szCs w:val="22"/>
              </w:rPr>
              <w:t>Место</w:t>
            </w:r>
          </w:p>
          <w:p w:rsidR="00826091" w:rsidRPr="0041443F" w:rsidRDefault="00826091" w:rsidP="004144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1727">
              <w:rPr>
                <w:sz w:val="22"/>
                <w:szCs w:val="22"/>
              </w:rPr>
              <w:t xml:space="preserve">проведения, </w:t>
            </w:r>
            <w:proofErr w:type="gramStart"/>
            <w:r w:rsidRPr="00D61727">
              <w:rPr>
                <w:sz w:val="22"/>
                <w:szCs w:val="22"/>
              </w:rPr>
              <w:t>ответственный</w:t>
            </w:r>
            <w:proofErr w:type="gramEnd"/>
          </w:p>
        </w:tc>
      </w:tr>
      <w:tr w:rsidR="00826091" w:rsidRPr="00826091" w:rsidTr="00D20A5A">
        <w:trPr>
          <w:cantSplit/>
          <w:trHeight w:val="20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6091">
              <w:rPr>
                <w:b/>
              </w:rPr>
              <w:t>Краеведение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6091">
              <w:rPr>
                <w:b/>
                <w:i/>
              </w:rPr>
              <w:t>Таганрог – Город воинской славы</w:t>
            </w: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«Огненные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Беседа у 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28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5279E0">
            <w:pPr>
              <w:spacing w:line="276" w:lineRule="auto"/>
            </w:pPr>
            <w:r w:rsidRPr="00826091">
              <w:t>ДБИЦ</w:t>
            </w:r>
            <w:r w:rsidR="000E1E87">
              <w:t xml:space="preserve"> </w:t>
            </w:r>
            <w:r w:rsidRPr="00826091">
              <w:t>-</w:t>
            </w:r>
            <w:r w:rsidR="000E1E87">
              <w:t xml:space="preserve"> </w:t>
            </w:r>
            <w:r w:rsidRPr="00826091">
              <w:t>филиал №1</w:t>
            </w:r>
          </w:p>
        </w:tc>
      </w:tr>
      <w:tr w:rsidR="00826091" w:rsidRPr="00826091" w:rsidTr="00D20A5A">
        <w:trPr>
          <w:cantSplit/>
          <w:trHeight w:val="28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«Они жили в нашем городе»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(О знаменитых земляках)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Литературное знакомство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21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6091">
              <w:rPr>
                <w:b/>
                <w:i/>
              </w:rPr>
              <w:t xml:space="preserve">К 157 – </w:t>
            </w:r>
            <w:proofErr w:type="spellStart"/>
            <w:r w:rsidRPr="00826091">
              <w:rPr>
                <w:b/>
                <w:i/>
              </w:rPr>
              <w:t>летию</w:t>
            </w:r>
            <w:proofErr w:type="spellEnd"/>
            <w:r w:rsidRPr="00826091">
              <w:rPr>
                <w:b/>
                <w:i/>
              </w:rPr>
              <w:t xml:space="preserve"> А. П. Чехова</w:t>
            </w:r>
          </w:p>
        </w:tc>
      </w:tr>
      <w:tr w:rsidR="00826091" w:rsidRPr="00826091" w:rsidTr="00D20A5A">
        <w:trPr>
          <w:cantSplit/>
          <w:trHeight w:val="2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«Чеховские волонтеры»</w:t>
            </w:r>
          </w:p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Акция</w:t>
            </w:r>
          </w:p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январь, 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color w:val="0070C0"/>
              </w:rPr>
            </w:pPr>
            <w:r w:rsidRPr="00826091">
              <w:t xml:space="preserve">ЦГДБ и ДБИЦ 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«Чеховский Таганрог»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Урок градоведения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1411D2" w:rsidP="00826091">
            <w:pPr>
              <w:spacing w:line="276" w:lineRule="auto"/>
            </w:pPr>
            <w:r>
              <w:t>28 января 10.00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"Пестрые страницы Чехова"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24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«Путешествие по  «Чеховским местам»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24 января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15-00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D20A5A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Рассказ А. П. Чехова «Белолобый» (в рамках акции «Чеховские волонтеры»)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26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D20A5A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«Мое любимое произведение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А.П. Чехова»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Час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26 января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D20A5A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8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«Лесные тайнички» (в рамках акции «Чеховские волонтеры»)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26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D20A5A">
              <w:t xml:space="preserve"> </w:t>
            </w:r>
            <w:r w:rsidRPr="00826091">
              <w:t>13</w:t>
            </w:r>
          </w:p>
        </w:tc>
      </w:tr>
      <w:tr w:rsidR="00826091" w:rsidRPr="00826091" w:rsidTr="00D20A5A">
        <w:trPr>
          <w:cantSplit/>
          <w:trHeight w:val="8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 xml:space="preserve">"Антоша  </w:t>
            </w:r>
            <w:proofErr w:type="spellStart"/>
            <w:r w:rsidRPr="00826091">
              <w:t>Чехонте</w:t>
            </w:r>
            <w:proofErr w:type="spellEnd"/>
            <w:r w:rsidRPr="00826091">
              <w:t xml:space="preserve"> " (в рамках проекта "Школа друзей "</w:t>
            </w:r>
            <w:proofErr w:type="spellStart"/>
            <w:r w:rsidRPr="00826091">
              <w:t>Читайки</w:t>
            </w:r>
            <w:proofErr w:type="spellEnd"/>
            <w:r w:rsidRPr="00826091">
              <w:t>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Литературное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26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 xml:space="preserve">ДБИЦ </w:t>
            </w:r>
            <w:proofErr w:type="gramStart"/>
            <w:r w:rsidRPr="00826091">
              <w:t>–ф</w:t>
            </w:r>
            <w:proofErr w:type="gramEnd"/>
            <w:r w:rsidRPr="00826091">
              <w:t>илиал №</w:t>
            </w:r>
            <w:r w:rsidR="00D20A5A">
              <w:t xml:space="preserve"> </w:t>
            </w:r>
            <w:r w:rsidRPr="00826091">
              <w:t>14</w:t>
            </w:r>
          </w:p>
        </w:tc>
      </w:tr>
      <w:tr w:rsidR="00826091" w:rsidRPr="00826091" w:rsidTr="00D20A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"Читаем Чехова" (в рамках проекта «Школа друзей «</w:t>
            </w:r>
            <w:proofErr w:type="spellStart"/>
            <w:r w:rsidRPr="00826091">
              <w:t>Читайки</w:t>
            </w:r>
            <w:proofErr w:type="spellEnd"/>
            <w:r w:rsidRPr="00826091">
              <w:t>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Громкие чтения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26 января,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17 июля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826091" w:rsidRDefault="00826091" w:rsidP="00D20A5A">
            <w:pPr>
              <w:spacing w:line="276" w:lineRule="auto"/>
            </w:pPr>
            <w:r w:rsidRPr="00826091">
              <w:t xml:space="preserve">ДБИЦ </w:t>
            </w:r>
            <w:proofErr w:type="gramStart"/>
            <w:r w:rsidRPr="00826091">
              <w:t>–ф</w:t>
            </w:r>
            <w:proofErr w:type="gramEnd"/>
            <w:r w:rsidRPr="00826091">
              <w:t>илиал №14</w:t>
            </w:r>
          </w:p>
        </w:tc>
      </w:tr>
      <w:tr w:rsidR="00826091" w:rsidRPr="00826091" w:rsidTr="00D20A5A">
        <w:trPr>
          <w:cantSplit/>
          <w:trHeight w:val="10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Рассказ А. П. Чехова «Каштанка» (в рамках акции «Чеховские волонтеры»)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8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D20A5A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«Прогулка с Чеховым»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Слайд-экскурс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12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1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По книге А.П. Чехова "Мальчишки" (в рамках акции "Чеховские волонтеры")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13 июля  10-00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  <w:r w:rsidRPr="00826091">
              <w:t>ДБИЦ - филиал №</w:t>
            </w:r>
            <w:r w:rsidR="00D20A5A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21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6091">
              <w:rPr>
                <w:b/>
              </w:rPr>
              <w:t>Краеведение</w:t>
            </w:r>
          </w:p>
        </w:tc>
      </w:tr>
      <w:tr w:rsidR="00826091" w:rsidRPr="00826091" w:rsidTr="00684D34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«Были и небыли Таганрога»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A41AAF" w:rsidRDefault="00826091" w:rsidP="00826091">
            <w:pPr>
              <w:spacing w:line="276" w:lineRule="auto"/>
              <w:rPr>
                <w:b/>
                <w:lang w:eastAsia="en-US"/>
              </w:rPr>
            </w:pPr>
            <w:r w:rsidRPr="00A41AAF">
              <w:t>Встреча с литератором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«Театр – это сказка, театр – это чудо»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Литературная экскурсия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март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ЦГДБ </w:t>
            </w:r>
          </w:p>
        </w:tc>
      </w:tr>
      <w:tr w:rsidR="00826091" w:rsidRPr="00826091" w:rsidTr="00684D34">
        <w:trPr>
          <w:cantSplit/>
          <w:trHeight w:val="1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lastRenderedPageBreak/>
              <w:t>«Архитектурный Таганрог»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(к Международному дню памятников и исторических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 экскурсия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1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r w:rsidRPr="001C5C17">
              <w:t>«Природа Приазовья глазами мастеров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r w:rsidRPr="001C5C17">
              <w:t>Литературн</w:t>
            </w:r>
            <w:proofErr w:type="gramStart"/>
            <w:r w:rsidRPr="001C5C17">
              <w:t>о-</w:t>
            </w:r>
            <w:proofErr w:type="gramEnd"/>
            <w:r w:rsidRPr="001C5C17">
              <w:t xml:space="preserve"> экологическое путешествие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r w:rsidRPr="001C5C17">
              <w:t xml:space="preserve">17 апреля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r w:rsidRPr="001C5C17">
              <w:t>ДБИЦ</w:t>
            </w:r>
            <w:r w:rsidR="00D20A5A">
              <w:t xml:space="preserve"> </w:t>
            </w:r>
            <w:r w:rsidRPr="001C5C17">
              <w:t>-</w:t>
            </w:r>
            <w:r w:rsidR="00D20A5A">
              <w:t xml:space="preserve"> </w:t>
            </w:r>
            <w:r w:rsidRPr="001C5C17">
              <w:t>филиал №</w:t>
            </w:r>
            <w:r w:rsidR="00D20A5A">
              <w:t xml:space="preserve"> </w:t>
            </w:r>
            <w:r w:rsidRPr="001C5C17">
              <w:t>2</w:t>
            </w:r>
          </w:p>
        </w:tc>
      </w:tr>
      <w:tr w:rsidR="00826091" w:rsidRPr="00826091" w:rsidTr="00684D34">
        <w:trPr>
          <w:cantSplit/>
          <w:trHeight w:val="1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«Мой край и я: чем больше думаю, тем больше берегу»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Экологический час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 xml:space="preserve">14 июня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D20A5A">
              <w:t xml:space="preserve"> </w:t>
            </w:r>
            <w:r w:rsidRPr="00826091">
              <w:t xml:space="preserve">2 </w:t>
            </w:r>
          </w:p>
        </w:tc>
      </w:tr>
      <w:tr w:rsidR="00826091" w:rsidRPr="00826091" w:rsidTr="00684D34">
        <w:trPr>
          <w:cantSplit/>
          <w:trHeight w:val="18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«Умники и умницы»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Литературно – историческая  игра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2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</w:t>
            </w:r>
            <w:proofErr w:type="gramStart"/>
            <w:r w:rsidRPr="00826091">
              <w:t>Основанный</w:t>
            </w:r>
            <w:proofErr w:type="gramEnd"/>
            <w:r w:rsidRPr="00826091">
              <w:t xml:space="preserve"> Петром»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Устный журнал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684D34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11</w:t>
            </w:r>
            <w:r w:rsidR="00684D34">
              <w:rPr>
                <w:lang w:eastAsia="en-US"/>
              </w:rPr>
              <w:t xml:space="preserve"> </w:t>
            </w:r>
            <w:r w:rsidRPr="00826091">
              <w:rPr>
                <w:lang w:eastAsia="en-US"/>
              </w:rPr>
              <w:t>сентября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  <w:r w:rsidRPr="00826091">
              <w:t>ДБИЦ</w:t>
            </w:r>
            <w:r w:rsidR="000E1E87">
              <w:t xml:space="preserve"> </w:t>
            </w:r>
            <w:r w:rsidRPr="00826091">
              <w:t>-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684D34">
        <w:trPr>
          <w:cantSplit/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«Крепость Троицкая на Таган </w:t>
            </w:r>
            <w:proofErr w:type="gramStart"/>
            <w:r w:rsidRPr="00826091">
              <w:t>Роге</w:t>
            </w:r>
            <w:proofErr w:type="gramEnd"/>
            <w:r w:rsidRPr="00826091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Тематический час   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12  сентября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 xml:space="preserve">2 </w:t>
            </w:r>
          </w:p>
        </w:tc>
      </w:tr>
      <w:tr w:rsidR="00826091" w:rsidRPr="00826091" w:rsidTr="00684D34">
        <w:trPr>
          <w:cantSplit/>
          <w:trHeight w:val="2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«Таганрог талантливый»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Концерт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«Загадки и тайны Таганрога»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Литературное путешествие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2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«Три поля русской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Тематический час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декабрь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2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  <w:rPr>
                <w:b/>
                <w:i/>
              </w:rPr>
            </w:pPr>
            <w:r w:rsidRPr="00826091">
              <w:t>"И с гордостью скажу родному краю: люблю и знаю, знаю и люблю»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Краеведческая викторина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5 декабря</w:t>
            </w:r>
          </w:p>
          <w:p w:rsidR="00826091" w:rsidRPr="00826091" w:rsidRDefault="00826091" w:rsidP="00826091">
            <w:pPr>
              <w:spacing w:line="276" w:lineRule="auto"/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27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 xml:space="preserve">Дни культуры в библиотеках    </w:t>
            </w:r>
          </w:p>
        </w:tc>
      </w:tr>
      <w:tr w:rsidR="00826091" w:rsidRPr="00826091" w:rsidTr="00684D34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«Словарь - Вселенная в алфавитном порядке»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Познавательный час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20 марта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 xml:space="preserve">ДБИЦ </w:t>
            </w:r>
            <w:proofErr w:type="gramStart"/>
            <w:r w:rsidRPr="00826091">
              <w:t>-ф</w:t>
            </w:r>
            <w:proofErr w:type="gramEnd"/>
            <w:r w:rsidRPr="00826091">
              <w:t xml:space="preserve">илиал №13 </w:t>
            </w:r>
          </w:p>
        </w:tc>
      </w:tr>
      <w:tr w:rsidR="00826091" w:rsidRPr="00826091" w:rsidTr="00684D34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День славянской письменности и культуры </w:t>
            </w:r>
            <w:r w:rsidRPr="00826091">
              <w:t xml:space="preserve">«Сказ о </w:t>
            </w:r>
            <w:proofErr w:type="spellStart"/>
            <w:r w:rsidRPr="00826091">
              <w:t>друкаре</w:t>
            </w:r>
            <w:proofErr w:type="spellEnd"/>
            <w:r w:rsidRPr="00826091">
              <w:t xml:space="preserve"> Иване и его книгах»/по книге Е. Осетрова/(в рамках проекта «Школа друзей «</w:t>
            </w:r>
            <w:proofErr w:type="spellStart"/>
            <w:r w:rsidRPr="00826091">
              <w:t>Читайки</w:t>
            </w:r>
            <w:proofErr w:type="spellEnd"/>
            <w:r w:rsidRPr="00826091">
              <w:t>")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Литературное </w:t>
            </w:r>
          </w:p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путешествие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15 мая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826091" w:rsidRDefault="00826091" w:rsidP="00D20A5A">
            <w:pPr>
              <w:spacing w:line="276" w:lineRule="auto"/>
            </w:pPr>
            <w:r w:rsidRPr="00826091">
              <w:t xml:space="preserve">ДБИЦ </w:t>
            </w:r>
            <w:proofErr w:type="gramStart"/>
            <w:r w:rsidRPr="00826091">
              <w:t>-ф</w:t>
            </w:r>
            <w:proofErr w:type="gramEnd"/>
            <w:r w:rsidRPr="00826091">
              <w:t>илиал №</w:t>
            </w:r>
            <w:r w:rsidR="00D20A5A">
              <w:t xml:space="preserve"> </w:t>
            </w:r>
            <w:r w:rsidRPr="00826091">
              <w:t>14</w:t>
            </w: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«Раз словечко, два словечко…»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Игра-викторина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«Откуда азбука пошла»</w:t>
            </w:r>
          </w:p>
          <w:p w:rsidR="00826091" w:rsidRPr="00826091" w:rsidRDefault="00826091" w:rsidP="00826091">
            <w:r w:rsidRPr="00826091">
              <w:t>(</w:t>
            </w:r>
            <w:proofErr w:type="gramStart"/>
            <w:r w:rsidRPr="00826091">
              <w:t>к</w:t>
            </w:r>
            <w:proofErr w:type="gramEnd"/>
            <w:r w:rsidRPr="00826091">
              <w:t xml:space="preserve"> Дню славянской письменности)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Устный журнал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  24 мая 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D20A5A">
              <w:t xml:space="preserve"> </w:t>
            </w:r>
            <w:r w:rsidRPr="00826091">
              <w:t>2</w:t>
            </w:r>
          </w:p>
        </w:tc>
      </w:tr>
      <w:tr w:rsidR="00826091" w:rsidRPr="00A41AAF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684D34">
            <w:pPr>
              <w:tabs>
                <w:tab w:val="right" w:pos="4163"/>
              </w:tabs>
              <w:rPr>
                <w:b/>
              </w:rPr>
            </w:pPr>
            <w:r w:rsidRPr="00A41AAF">
              <w:t>«Рады мы всегда друзьям! Приглашаем в гости к нам!» (День открытых дверей)</w:t>
            </w:r>
            <w:r w:rsidRPr="00A41AAF">
              <w:tab/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Экскурсия в библиотеку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 xml:space="preserve">24 мая </w:t>
            </w:r>
          </w:p>
          <w:p w:rsidR="00826091" w:rsidRPr="00A41AAF" w:rsidRDefault="00826091" w:rsidP="00826091"/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ДБИЦ - филиал №</w:t>
            </w:r>
            <w:r w:rsidR="00D20A5A">
              <w:t xml:space="preserve"> </w:t>
            </w:r>
            <w:r w:rsidRPr="00A41AAF">
              <w:t>2</w:t>
            </w:r>
          </w:p>
        </w:tc>
      </w:tr>
      <w:tr w:rsidR="00826091" w:rsidRPr="00826091" w:rsidTr="00D20A5A">
        <w:trPr>
          <w:cantSplit/>
          <w:trHeight w:val="11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Историко-патриотическое воспитание</w:t>
            </w: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«Читаем детям о войне»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Акция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rPr>
                <w:lang w:eastAsia="en-US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и ДБИЦ </w:t>
            </w: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«Этих дней не смолкнет слава»</w:t>
            </w:r>
          </w:p>
          <w:p w:rsidR="00826091" w:rsidRPr="00826091" w:rsidRDefault="00826091" w:rsidP="00826091">
            <w:r w:rsidRPr="00826091">
              <w:t>(К 75-летию окончания битвы под Москвой)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Историческая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5279E0">
            <w:r w:rsidRPr="00826091">
              <w:t>ЦГДБ</w:t>
            </w:r>
          </w:p>
          <w:p w:rsidR="00826091" w:rsidRPr="00826091" w:rsidRDefault="00826091" w:rsidP="00826091">
            <w:pPr>
              <w:jc w:val="center"/>
              <w:rPr>
                <w:b/>
              </w:rPr>
            </w:pP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«Победы Александра Невского» </w:t>
            </w:r>
          </w:p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(в рамках проекта «Школа друзей «</w:t>
            </w:r>
            <w:proofErr w:type="spellStart"/>
            <w:r w:rsidRPr="00826091">
              <w:t>Читайки</w:t>
            </w:r>
            <w:proofErr w:type="spellEnd"/>
            <w:r w:rsidRPr="00826091">
              <w:t xml:space="preserve">»)     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18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</w:t>
            </w:r>
            <w:r w:rsidR="000E1E87">
              <w:t xml:space="preserve"> </w:t>
            </w:r>
            <w:r w:rsidRPr="00826091">
              <w:t>14</w:t>
            </w: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По рассказам  С. Алексеева и К. Симонова (в рамках акции «Читаем детям о войне»)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3 мая</w:t>
            </w:r>
          </w:p>
          <w:p w:rsidR="00826091" w:rsidRPr="00826091" w:rsidRDefault="00826091" w:rsidP="00826091"/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«Слава  тебе, победитель солдат!»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(в рамках проекта «Школа друзей «</w:t>
            </w:r>
            <w:proofErr w:type="spellStart"/>
            <w:r w:rsidRPr="00826091">
              <w:t>Читайки</w:t>
            </w:r>
            <w:proofErr w:type="spellEnd"/>
            <w:r w:rsidRPr="00826091">
              <w:t xml:space="preserve">»)       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10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–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</w:t>
            </w:r>
            <w:r w:rsidR="000E1E87">
              <w:t xml:space="preserve"> </w:t>
            </w:r>
            <w:r w:rsidRPr="00826091">
              <w:t>14</w:t>
            </w:r>
          </w:p>
        </w:tc>
      </w:tr>
      <w:tr w:rsidR="00826091" w:rsidRPr="00826091" w:rsidTr="00684D34">
        <w:trPr>
          <w:cantSplit/>
          <w:trHeight w:val="12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«Ратный подвиг наших предков»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20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ДБИЦ</w:t>
            </w:r>
            <w:r w:rsidR="000E1E87">
              <w:t xml:space="preserve">  </w:t>
            </w:r>
            <w:r w:rsidRPr="00826091">
              <w:t>- филиал №1</w:t>
            </w:r>
          </w:p>
        </w:tc>
      </w:tr>
      <w:tr w:rsidR="00826091" w:rsidRPr="00826091" w:rsidTr="00684D34">
        <w:trPr>
          <w:cantSplit/>
          <w:trHeight w:val="10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«Последний бой, он трудный самый»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Час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5279E0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11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«Слава подвигу человека»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5279E0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12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С. П. Алексеев «Ни шагу назад»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(в рамках акции «Читаем детям о войне»)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3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</w:t>
            </w:r>
            <w:r w:rsidR="000E1E87">
              <w:t xml:space="preserve"> </w:t>
            </w:r>
            <w:r w:rsidRPr="00826091">
              <w:t>- филиал №</w:t>
            </w:r>
            <w:r w:rsidR="00D20A5A">
              <w:t xml:space="preserve"> </w:t>
            </w:r>
            <w:r w:rsidRPr="00826091">
              <w:t>1</w:t>
            </w:r>
          </w:p>
        </w:tc>
      </w:tr>
      <w:tr w:rsidR="00826091" w:rsidRPr="00826091" w:rsidTr="00684D34">
        <w:trPr>
          <w:cantSplit/>
          <w:trHeight w:val="8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«Дорогами войны»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Устный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3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ДБИЦ</w:t>
            </w:r>
            <w:r w:rsidR="000E1E87">
              <w:t xml:space="preserve"> </w:t>
            </w:r>
            <w:r w:rsidRPr="00826091">
              <w:t>-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684D34">
        <w:trPr>
          <w:cantSplit/>
          <w:trHeight w:val="17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lastRenderedPageBreak/>
              <w:t>«Защитники Отечества – таганрожцы»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4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84D34">
        <w:trPr>
          <w:cantSplit/>
          <w:trHeight w:val="412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«Трудный путь к победе»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Час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4 мая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</w:t>
            </w:r>
            <w:r w:rsidR="000E1E87">
              <w:t xml:space="preserve"> </w:t>
            </w:r>
            <w:r w:rsidRPr="00826091">
              <w:t>-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684D34">
        <w:trPr>
          <w:cantSplit/>
          <w:trHeight w:val="99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«Маленьких у войны не бывает» Т. Кудрявцева (в рамках акции «Читаем детям о войне»)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4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ДБИЦ -</w:t>
            </w:r>
            <w:r w:rsidR="00D20A5A">
              <w:t xml:space="preserve"> </w:t>
            </w:r>
            <w:r w:rsidRPr="00826091">
              <w:t>филиал №</w:t>
            </w:r>
            <w:r w:rsidR="00D20A5A">
              <w:t xml:space="preserve"> </w:t>
            </w:r>
            <w:r w:rsidRPr="00826091">
              <w:t>13</w:t>
            </w:r>
          </w:p>
        </w:tc>
      </w:tr>
      <w:tr w:rsidR="00826091" w:rsidRPr="00826091" w:rsidTr="00684D34">
        <w:trPr>
          <w:cantSplit/>
          <w:trHeight w:val="99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"Пусть живые запомнят, поколения знают" (встреча с представителем совета ветеранов </w:t>
            </w:r>
            <w:proofErr w:type="spellStart"/>
            <w:r w:rsidRPr="00826091">
              <w:t>Вершининым</w:t>
            </w:r>
            <w:proofErr w:type="spellEnd"/>
            <w:r w:rsidRPr="00826091">
              <w:t xml:space="preserve">  Г.</w:t>
            </w:r>
            <w:r w:rsidR="005279E0">
              <w:t xml:space="preserve"> </w:t>
            </w:r>
            <w:r w:rsidRPr="00826091">
              <w:t>Ф.)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Литературно-музыкальная композиция (с использованием кинохроник военных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4 мая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r w:rsidRPr="00826091">
              <w:t>ДБИЦ -</w:t>
            </w:r>
            <w:r w:rsidR="00D20A5A">
              <w:t xml:space="preserve"> </w:t>
            </w:r>
            <w:r w:rsidRPr="00826091">
              <w:t>филиал №</w:t>
            </w:r>
            <w:r w:rsidR="00D20A5A">
              <w:t xml:space="preserve"> </w:t>
            </w:r>
            <w:r w:rsidRPr="00826091">
              <w:t>13</w:t>
            </w:r>
          </w:p>
        </w:tc>
      </w:tr>
      <w:tr w:rsidR="00826091" w:rsidRPr="00826091" w:rsidTr="00684D34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«Герои моей страны» (в рамках программы «Школа радостного чтения»)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Час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</w:tc>
      </w:tr>
      <w:tr w:rsidR="00826091" w:rsidRPr="00826091" w:rsidTr="00684D34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«Герои 1812 года» (в рамках проекта «Школа друзей «</w:t>
            </w:r>
            <w:proofErr w:type="spellStart"/>
            <w:r w:rsidRPr="00826091">
              <w:t>Читайки</w:t>
            </w:r>
            <w:proofErr w:type="spellEnd"/>
            <w:r w:rsidRPr="00826091">
              <w:t xml:space="preserve">»)                                 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7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 xml:space="preserve">ДБИЦ </w:t>
            </w:r>
            <w:proofErr w:type="gramStart"/>
            <w:r w:rsidRPr="00826091">
              <w:t>-ф</w:t>
            </w:r>
            <w:proofErr w:type="gramEnd"/>
            <w:r w:rsidRPr="00826091">
              <w:t>илиал №</w:t>
            </w:r>
            <w:r w:rsidR="000E1E87">
              <w:t xml:space="preserve"> </w:t>
            </w:r>
            <w:r w:rsidRPr="00826091">
              <w:t>14</w:t>
            </w:r>
          </w:p>
        </w:tc>
      </w:tr>
      <w:tr w:rsidR="00826091" w:rsidRPr="00826091" w:rsidTr="00684D34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«Гусарская баллада»  (О Надежде Дуровой)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Час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5279E0">
            <w:r w:rsidRPr="00826091">
              <w:t>19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684D34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«Покоритель Арктики» (145 лет со дня рождения Г. Седова)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684D34">
        <w:trPr>
          <w:cantSplit/>
          <w:trHeight w:val="1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В. И. Костылев  «Минин и Пожарский»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1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</w:t>
            </w:r>
            <w:r w:rsidR="000E1E87">
              <w:t xml:space="preserve"> </w:t>
            </w:r>
            <w:r w:rsidRPr="00826091">
              <w:t>-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684D34">
        <w:trPr>
          <w:cantSplit/>
          <w:trHeight w:val="126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«Героев Отечества славим»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7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 xml:space="preserve">Возрождение общечеловеческих ценностей, духовной и нравственной </w:t>
            </w:r>
            <w:r w:rsidRPr="00826091">
              <w:rPr>
                <w:b/>
              </w:rPr>
              <w:tab/>
              <w:t>культуры</w:t>
            </w:r>
          </w:p>
        </w:tc>
      </w:tr>
      <w:tr w:rsidR="00826091" w:rsidRPr="00826091" w:rsidTr="00D20A5A">
        <w:trPr>
          <w:cantSplit/>
          <w:trHeight w:val="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«Пусть ангел твой тебя хранит»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Музыкально-тематический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11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«Слово лечит, слово - ранит» (О. </w:t>
            </w:r>
            <w:proofErr w:type="spellStart"/>
            <w:r w:rsidRPr="00826091">
              <w:t>Уальд</w:t>
            </w:r>
            <w:proofErr w:type="spellEnd"/>
            <w:r w:rsidRPr="00826091">
              <w:t xml:space="preserve"> в рамках программы «Школа радостного чтения»)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Урок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17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</w:tc>
      </w:tr>
      <w:tr w:rsidR="00826091" w:rsidRPr="00826091" w:rsidTr="00D20A5A">
        <w:trPr>
          <w:cantSplit/>
          <w:trHeight w:val="57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«В старину на Руси…»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Фольклорный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14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57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«Новые встречи со старыми сказками»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roofErr w:type="gramStart"/>
            <w:r w:rsidRPr="00826091">
              <w:t>Литературная</w:t>
            </w:r>
            <w:proofErr w:type="gramEnd"/>
            <w:r w:rsidRPr="00826091">
              <w:t xml:space="preserve"> кино-игра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21марта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«Урок без ошибок» (Д. Родари, в рамках программы «Школа радостного чтения»)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Урок нравственности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22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</w:tc>
      </w:tr>
      <w:tr w:rsidR="00826091" w:rsidRPr="00826091" w:rsidTr="00D20A5A">
        <w:trPr>
          <w:cantSplit/>
          <w:trHeight w:val="1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«Красна изба пирогами»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Фольклорная радуга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25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D20A5A">
        <w:trPr>
          <w:cantSplit/>
          <w:trHeight w:val="6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«Приметы старины глубокой»</w:t>
            </w:r>
          </w:p>
          <w:p w:rsidR="00826091" w:rsidRPr="00826091" w:rsidRDefault="00826091" w:rsidP="00826091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20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rPr>
                <w:lang w:eastAsia="en-US"/>
              </w:rPr>
              <w:t>«Рассказ о неизвестном герое»  (в рамках программы «Сказочная радуга)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Видео-показ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12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>«Самый главный человек» (ко Дню матери)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>Литературная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>23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</w:t>
            </w:r>
            <w:r w:rsidR="000E1E87">
              <w:t xml:space="preserve"> </w:t>
            </w:r>
            <w:r w:rsidRPr="00826091">
              <w:t>-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"Подарок маме своими руками" </w:t>
            </w:r>
          </w:p>
          <w:p w:rsidR="00826091" w:rsidRPr="00826091" w:rsidRDefault="00826091" w:rsidP="00826091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Творческая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23ноября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107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Библиотека – доступная среда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rPr>
                <w:lang w:eastAsia="en-US"/>
              </w:rPr>
            </w:pPr>
            <w:r w:rsidRPr="00826091">
              <w:rPr>
                <w:lang w:eastAsia="en-US"/>
              </w:rPr>
              <w:t>«Поделись своей добротой»</w:t>
            </w:r>
          </w:p>
          <w:p w:rsidR="00826091" w:rsidRPr="00826091" w:rsidRDefault="00826091" w:rsidP="0082609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Экспресс -    обсуждение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4 октября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 xml:space="preserve">«В кругу друзей»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Литературная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ЦГДБ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«В сказку добрую зовём»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ДБИЦ - филиал №</w:t>
            </w:r>
            <w:r w:rsidR="000E1E87">
              <w:t xml:space="preserve"> </w:t>
            </w:r>
            <w:r w:rsidRPr="001C5C17">
              <w:t>1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«Будем милосердны»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Литературная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lang w:eastAsia="en-US"/>
              </w:rPr>
            </w:pPr>
            <w:r w:rsidRPr="001C5C17">
              <w:rPr>
                <w:lang w:eastAsia="en-US"/>
              </w:rPr>
              <w:t>4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ДБИЦ - филиал №</w:t>
            </w:r>
            <w:r w:rsidR="000E1E87">
              <w:t xml:space="preserve"> </w:t>
            </w:r>
            <w:r w:rsidRPr="001C5C17">
              <w:t>2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  <w:rPr>
                <w:b/>
              </w:rPr>
            </w:pPr>
            <w:r w:rsidRPr="00826091">
              <w:rPr>
                <w:b/>
                <w:lang w:eastAsia="en-US"/>
              </w:rPr>
              <w:t>Библиотека – в помощь образованию</w:t>
            </w:r>
          </w:p>
        </w:tc>
      </w:tr>
      <w:tr w:rsidR="00826091" w:rsidRPr="00826091" w:rsidTr="00D20A5A">
        <w:trPr>
          <w:cantSplit/>
          <w:trHeight w:val="8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lastRenderedPageBreak/>
              <w:t>«Вперед, где никто еще не был» (из истории географических открытий)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Тематический урок-открытие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tabs>
                <w:tab w:val="left" w:pos="1418"/>
              </w:tabs>
              <w:spacing w:line="276" w:lineRule="auto"/>
              <w:jc w:val="center"/>
            </w:pPr>
            <w:r w:rsidRPr="00826091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«Если дружно все живут»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11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A41AAF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«День дружбы и единения славян»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 (в рамках проекта «Школа друзей «</w:t>
            </w:r>
            <w:proofErr w:type="spellStart"/>
            <w:r w:rsidRPr="00A41AAF">
              <w:t>Читайки</w:t>
            </w:r>
            <w:proofErr w:type="spellEnd"/>
            <w:r w:rsidRPr="00A41AAF"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Литературный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25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 xml:space="preserve">ДБИЦ </w:t>
            </w:r>
            <w:proofErr w:type="gramStart"/>
            <w:r w:rsidRPr="00A41AAF">
              <w:t>–ф</w:t>
            </w:r>
            <w:proofErr w:type="gramEnd"/>
            <w:r w:rsidRPr="00A41AAF">
              <w:t>илиал №14</w:t>
            </w: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 «Дружат дети всей земли» (в рамках проекта «Книги строят мосты»)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Час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24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ДБИЦ - филиал №13</w:t>
            </w:r>
          </w:p>
        </w:tc>
      </w:tr>
      <w:tr w:rsidR="00826091" w:rsidRPr="00826091" w:rsidTr="00D20A5A">
        <w:trPr>
          <w:cantSplit/>
          <w:trHeight w:val="8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«Мы за мир на планете» (в рамках проекта «Книги строят мосты»)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Литературно-познавательная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«Мы хотим в мире жить» (в рамках проекта «Книги строят мосты»)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Урок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 «Мы за мир» (в рамках проекта «Книги строят мосты»)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Рисунки на асфальте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«Удивительная страна Австрия»</w:t>
            </w:r>
          </w:p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  <w:r w:rsidRPr="00A41AAF">
              <w:t>(2017- перекрестный год Австрии и России) (в рамках проекта «Книги строят мосты»)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  <w:r w:rsidRPr="00A41AAF"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rPr>
                <w:lang w:eastAsia="en-US"/>
              </w:rPr>
            </w:pPr>
            <w:r w:rsidRPr="00A41AAF">
              <w:rPr>
                <w:lang w:eastAsia="en-US"/>
              </w:rPr>
              <w:t>«Что такое терроризм?»  (С представителем полиции)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rPr>
                <w:lang w:eastAsia="en-US"/>
              </w:rPr>
            </w:pPr>
            <w:r w:rsidRPr="00A41AAF">
              <w:rPr>
                <w:lang w:eastAsia="en-US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ДБИЦ - филиал №2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lang w:eastAsia="en-US"/>
              </w:rPr>
            </w:pPr>
            <w:r w:rsidRPr="00A41AAF">
              <w:rPr>
                <w:lang w:eastAsia="en-US"/>
              </w:rPr>
              <w:t>«</w:t>
            </w:r>
            <w:r w:rsidRPr="00A41AAF">
              <w:t>Через книгу к миру и согласию» (в рамках проекта «Книги строят мосты»)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A41AAF" w:rsidRDefault="00826091" w:rsidP="00826091">
            <w:pPr>
              <w:spacing w:line="276" w:lineRule="auto"/>
              <w:rPr>
                <w:lang w:eastAsia="en-US"/>
              </w:rPr>
            </w:pPr>
            <w:r w:rsidRPr="00A41AAF">
              <w:rPr>
                <w:lang w:eastAsia="en-US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lang w:eastAsia="en-US"/>
              </w:rPr>
            </w:pPr>
            <w:r w:rsidRPr="00A41AAF">
              <w:rPr>
                <w:lang w:eastAsia="en-US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0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A41AAF" w:rsidRDefault="00826091" w:rsidP="00826091">
            <w:pPr>
              <w:spacing w:line="276" w:lineRule="auto"/>
              <w:jc w:val="center"/>
            </w:pPr>
            <w:r w:rsidRPr="00A41AAF">
              <w:rPr>
                <w:b/>
              </w:rPr>
              <w:t>Правовая культура  и экономическое просвещение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Цикл занятий «Ты и безопасность» 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>«Это должен знать каждый»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Тематический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18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ДБИЦ-филиал №</w:t>
            </w:r>
            <w:r w:rsidR="000E1E87">
              <w:t xml:space="preserve"> </w:t>
            </w:r>
            <w:r w:rsidRPr="00A41AAF">
              <w:t>1</w:t>
            </w:r>
          </w:p>
        </w:tc>
      </w:tr>
      <w:tr w:rsidR="00826091" w:rsidRPr="00826091" w:rsidTr="00684D34">
        <w:trPr>
          <w:cantSplit/>
          <w:trHeight w:val="40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«Красный, желтый, зеленый»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Турнир знатоков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10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ДБИЦ - филиал №</w:t>
            </w:r>
            <w:r w:rsidR="000E1E87">
              <w:t xml:space="preserve"> </w:t>
            </w:r>
            <w:r w:rsidRPr="00A41AAF">
              <w:t xml:space="preserve">13 </w:t>
            </w:r>
          </w:p>
        </w:tc>
      </w:tr>
      <w:tr w:rsidR="00826091" w:rsidRPr="00826091" w:rsidTr="00D20A5A">
        <w:trPr>
          <w:cantSplit/>
          <w:trHeight w:val="8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«Всем без исключения о правилах движения» (в рамках занятий «Ты и безопасность»)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Познавательная игра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19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ДБИЦ-филиал №</w:t>
            </w:r>
            <w:r w:rsidR="000E1E87">
              <w:t xml:space="preserve"> </w:t>
            </w:r>
            <w:r w:rsidRPr="00A41AAF">
              <w:t>1</w:t>
            </w:r>
          </w:p>
        </w:tc>
      </w:tr>
      <w:tr w:rsidR="00826091" w:rsidRPr="00826091" w:rsidTr="00D20A5A">
        <w:trPr>
          <w:cantSplit/>
          <w:trHeight w:val="35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A41AAF" w:rsidRDefault="00826091" w:rsidP="00826091">
            <w:pPr>
              <w:spacing w:line="276" w:lineRule="auto"/>
              <w:jc w:val="center"/>
            </w:pPr>
            <w:r w:rsidRPr="00A41AAF">
              <w:rPr>
                <w:b/>
              </w:rPr>
              <w:t>Формирование здорового образа жизни</w:t>
            </w:r>
          </w:p>
        </w:tc>
      </w:tr>
      <w:tr w:rsidR="00826091" w:rsidRPr="00826091" w:rsidTr="00D20A5A">
        <w:trPr>
          <w:cantSplit/>
          <w:trHeight w:val="31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«День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6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«Да здравствуют спорт и здоровье!»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>(в рамках акции «День здоровья»)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Литературно-спортивный калейдоскоп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6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«Путь в страну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Игра-путешествие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 xml:space="preserve">6 апреля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</w:t>
            </w:r>
            <w:proofErr w:type="gramStart"/>
            <w:r w:rsidRPr="00A41AAF">
              <w:t>Ц-</w:t>
            </w:r>
            <w:proofErr w:type="gramEnd"/>
            <w:r w:rsidRPr="00A41AAF">
              <w:t xml:space="preserve"> филиал №</w:t>
            </w:r>
            <w:r w:rsidR="000E1E87">
              <w:t xml:space="preserve"> </w:t>
            </w:r>
            <w:r w:rsidRPr="00A41AAF">
              <w:t>2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«Солнце, воздух и вода наши лучшие друзья?» (в рамках занятий «Ты и безопасность»)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Тематический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18 июня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ДБИЦ-филиал №</w:t>
            </w:r>
            <w:r w:rsidR="000E1E87">
              <w:t xml:space="preserve"> </w:t>
            </w:r>
            <w:r w:rsidRPr="00A41AAF">
              <w:t>1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 xml:space="preserve">«Как стать </w:t>
            </w:r>
            <w:proofErr w:type="spellStart"/>
            <w:r w:rsidRPr="00A41AAF">
              <w:t>неболейкой</w:t>
            </w:r>
            <w:proofErr w:type="spellEnd"/>
            <w:r w:rsidRPr="00A41AA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Урок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 xml:space="preserve">12 октября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</w:t>
            </w:r>
            <w:proofErr w:type="gramStart"/>
            <w:r w:rsidRPr="00A41AAF">
              <w:t>Ц-</w:t>
            </w:r>
            <w:proofErr w:type="gramEnd"/>
            <w:r w:rsidRPr="00A41AAF">
              <w:t xml:space="preserve"> филиал №</w:t>
            </w:r>
            <w:r w:rsidR="000E1E87">
              <w:t xml:space="preserve">  </w:t>
            </w:r>
            <w:r w:rsidRPr="00A41AAF">
              <w:t>2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«Да здравствует мыло душистое и полотенце пушистое!»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Игровой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27 ноября</w:t>
            </w:r>
          </w:p>
          <w:p w:rsidR="00826091" w:rsidRPr="00A41AAF" w:rsidRDefault="00826091" w:rsidP="00826091"/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ДБИЦ-филиал №</w:t>
            </w:r>
            <w:r w:rsidR="000E1E87">
              <w:t xml:space="preserve"> </w:t>
            </w:r>
            <w:r w:rsidRPr="00A41AAF">
              <w:t>2</w:t>
            </w:r>
          </w:p>
        </w:tc>
      </w:tr>
      <w:tr w:rsidR="00826091" w:rsidRPr="00826091" w:rsidTr="00D20A5A">
        <w:trPr>
          <w:cantSplit/>
          <w:trHeight w:val="8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A41AAF" w:rsidRDefault="00826091" w:rsidP="00826091">
            <w:pPr>
              <w:spacing w:line="276" w:lineRule="auto"/>
              <w:jc w:val="center"/>
            </w:pPr>
            <w:r w:rsidRPr="00A41AAF">
              <w:rPr>
                <w:b/>
              </w:rPr>
              <w:t>Экологическое просвещение</w:t>
            </w:r>
          </w:p>
        </w:tc>
      </w:tr>
      <w:tr w:rsidR="00826091" w:rsidRPr="00826091" w:rsidTr="00D20A5A">
        <w:trPr>
          <w:cantSplit/>
          <w:trHeight w:val="66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«Покормите  птиц»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Участие в 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ноябрь-апрель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5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lastRenderedPageBreak/>
              <w:t>«По  заповедным тропам» (заповедники РО)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A41AAF"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16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ДБИЦ - филиал №13</w:t>
            </w:r>
          </w:p>
        </w:tc>
      </w:tr>
      <w:tr w:rsidR="00826091" w:rsidRPr="00826091" w:rsidTr="00D20A5A">
        <w:trPr>
          <w:cantSplit/>
          <w:trHeight w:val="15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Экология в произведениях А. П. Гайдара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>Игр</w:t>
            </w:r>
            <w:proofErr w:type="gramStart"/>
            <w:r w:rsidRPr="00A41AAF">
              <w:t>а-</w:t>
            </w:r>
            <w:proofErr w:type="gramEnd"/>
            <w:r w:rsidRPr="00A41AAF">
              <w:t xml:space="preserve">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r w:rsidRPr="00A41AAF">
              <w:t xml:space="preserve">16 января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 xml:space="preserve">ДБИЦ </w:t>
            </w:r>
            <w:proofErr w:type="gramStart"/>
            <w:r w:rsidRPr="00A41AAF">
              <w:t>-ф</w:t>
            </w:r>
            <w:proofErr w:type="gramEnd"/>
            <w:r w:rsidRPr="00A41AAF">
              <w:t>илиал №</w:t>
            </w:r>
            <w:r w:rsidR="000E1E87">
              <w:t xml:space="preserve"> </w:t>
            </w:r>
            <w:r w:rsidRPr="00A41AAF">
              <w:t>2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В. Бианки «Синичкин календарь» Зимние сказки (Библиотерапия)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  <w:r w:rsidRPr="00A41AAF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18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«Год  экологии в России. Заповедники и национальные парки» (В  рамках проекта «Заповедная земля донская»)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Экологический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21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 xml:space="preserve">ДБИЦ </w:t>
            </w:r>
            <w:proofErr w:type="gramStart"/>
            <w:r w:rsidRPr="00A41AAF">
              <w:t>–ф</w:t>
            </w:r>
            <w:proofErr w:type="gramEnd"/>
            <w:r w:rsidRPr="00A41AAF">
              <w:t>илиал №14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tabs>
                <w:tab w:val="left" w:pos="7500"/>
              </w:tabs>
              <w:spacing w:line="276" w:lineRule="auto"/>
            </w:pPr>
            <w:r w:rsidRPr="00A41AAF">
              <w:t xml:space="preserve">«По страницам Красной книги Ростовской области» (В  рамках проекта «Заповедная земля донская»)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Экологическое 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 путешествие </w:t>
            </w:r>
          </w:p>
          <w:p w:rsidR="00826091" w:rsidRPr="00A41AAF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16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 – филиал №14</w:t>
            </w:r>
          </w:p>
        </w:tc>
      </w:tr>
      <w:tr w:rsidR="00826091" w:rsidRPr="00826091" w:rsidTr="00D20A5A">
        <w:trPr>
          <w:cantSplit/>
          <w:trHeight w:val="86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«Эти </w:t>
            </w:r>
            <w:proofErr w:type="spellStart"/>
            <w:r w:rsidRPr="00A41AAF">
              <w:t>заМУРчательные</w:t>
            </w:r>
            <w:proofErr w:type="spellEnd"/>
            <w:r w:rsidRPr="00A41AAF">
              <w:t xml:space="preserve"> кошки» 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>(1 марта Всемирный день кошек)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>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tabs>
                <w:tab w:val="center" w:pos="802"/>
              </w:tabs>
              <w:spacing w:line="276" w:lineRule="auto"/>
            </w:pPr>
            <w:r w:rsidRPr="00A41AAF">
              <w:t>Литературно-познавательное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7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22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tabs>
                <w:tab w:val="right" w:pos="3899"/>
              </w:tabs>
              <w:spacing w:line="276" w:lineRule="auto"/>
            </w:pPr>
            <w:r w:rsidRPr="00A41AAF">
              <w:t>«По следам сказочных лягушек»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A41AAF"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14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ДБИЦ - филиал №13</w:t>
            </w:r>
          </w:p>
        </w:tc>
      </w:tr>
      <w:tr w:rsidR="00826091" w:rsidRPr="00826091" w:rsidTr="00D20A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A41AAF" w:rsidRDefault="00826091" w:rsidP="00826091">
            <w:pPr>
              <w:spacing w:line="276" w:lineRule="auto"/>
              <w:rPr>
                <w:bCs/>
                <w:kern w:val="36"/>
              </w:rPr>
            </w:pPr>
            <w:r w:rsidRPr="00A41AAF">
              <w:t xml:space="preserve">"Зелёные новости из рощи "Черепаха" Малые и большие реки нашего края" (В  рамках проекта «Заповедная земля донская»)   </w:t>
            </w:r>
            <w:r w:rsidRPr="00A41AAF">
              <w:rPr>
                <w:b/>
                <w:bCs/>
                <w:kern w:val="36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A41AAF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A41AAF">
              <w:t>Экологический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14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 -</w:t>
            </w:r>
            <w:r w:rsidR="00D20A5A">
              <w:t xml:space="preserve"> </w:t>
            </w:r>
            <w:r w:rsidRPr="00A41AAF">
              <w:t>филиал №14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В. Бианки «Синичкин календарь» Весенние сказки (Библиотерапия)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  <w:r w:rsidRPr="00A41AAF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15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  <w:rPr>
                <w:b/>
              </w:rPr>
            </w:pP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«Мой любимый уголок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Конкурс электронных презентаций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330A1C" w:rsidP="00330A1C">
            <w:pPr>
              <w:spacing w:line="276" w:lineRule="auto"/>
            </w:pPr>
            <w:r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ЦГДБ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«В экологию через книгу»</w:t>
            </w:r>
          </w:p>
          <w:p w:rsidR="00826091" w:rsidRPr="00A41AAF" w:rsidRDefault="00826091" w:rsidP="00826091">
            <w:pPr>
              <w:spacing w:line="276" w:lineRule="auto"/>
              <w:rPr>
                <w:bCs/>
                <w:kern w:val="36"/>
              </w:rPr>
            </w:pPr>
            <w:r w:rsidRPr="00A41AAF">
              <w:t xml:space="preserve">(В  рамках проекта «Заповедная земля донская»)   </w:t>
            </w:r>
            <w:r w:rsidRPr="00A41AAF">
              <w:rPr>
                <w:b/>
                <w:bCs/>
                <w:kern w:val="36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A41AAF">
              <w:t>Экологический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15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 -</w:t>
            </w:r>
            <w:r w:rsidR="00D20A5A">
              <w:t xml:space="preserve"> </w:t>
            </w:r>
            <w:r w:rsidRPr="00A41AAF">
              <w:t>филиал №14</w:t>
            </w:r>
          </w:p>
        </w:tc>
      </w:tr>
      <w:tr w:rsidR="00826091" w:rsidRPr="00826091" w:rsidTr="00D20A5A">
        <w:trPr>
          <w:cantSplit/>
          <w:trHeight w:val="56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«Весна в поэзии, музыке и на холсте»  (К Всемирному дню поэзии)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Урок  экологической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21 марта</w:t>
            </w:r>
          </w:p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12.30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38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«Всё про птиц мы угадаем».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>(по творчеству И. Соколова-Микитова – 125 лет.) (в рамках проекта «С Маленьким Принцем…»)</w:t>
            </w:r>
          </w:p>
          <w:p w:rsidR="00826091" w:rsidRPr="00A41AAF" w:rsidRDefault="00826091" w:rsidP="0082609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Литературно-экологическая викторина</w:t>
            </w:r>
          </w:p>
          <w:p w:rsidR="00826091" w:rsidRPr="00A41AAF" w:rsidRDefault="00826091" w:rsidP="00826091">
            <w:pPr>
              <w:spacing w:line="276" w:lineRule="auto"/>
            </w:pPr>
            <w:r w:rsidRPr="00A41AAF">
              <w:t>(в рамках недели детской 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tabs>
                <w:tab w:val="left" w:pos="34"/>
              </w:tabs>
              <w:spacing w:line="276" w:lineRule="auto"/>
              <w:ind w:right="-72"/>
              <w:rPr>
                <w:rFonts w:eastAsia="Calibri"/>
              </w:rPr>
            </w:pPr>
            <w:r w:rsidRPr="00A41AAF">
              <w:rPr>
                <w:rFonts w:eastAsia="Calibri"/>
              </w:rPr>
              <w:t>24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25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«Зеленые страницы» (по творчеству Д. Даррелла)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Литературно-познавательная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28 марта</w:t>
            </w:r>
          </w:p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11.30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Птичка-невеличка (поделки из бумаги)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tabs>
                <w:tab w:val="left" w:pos="34"/>
              </w:tabs>
              <w:spacing w:line="276" w:lineRule="auto"/>
              <w:ind w:right="-72"/>
            </w:pPr>
            <w:r w:rsidRPr="00A41AAF">
              <w:t>30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«Животные - герои сказок К. И. Чуковского» - 135 лет со дня рождения</w:t>
            </w:r>
            <w:r w:rsidRPr="00A41AAF">
              <w:rPr>
                <w:rFonts w:eastAsia="Arial Narrow"/>
              </w:rPr>
              <w:t xml:space="preserve"> </w:t>
            </w:r>
            <w:r w:rsidRPr="00A41AAF">
              <w:t>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rFonts w:eastAsia="Calibri"/>
              </w:rPr>
            </w:pPr>
            <w:r w:rsidRPr="00A41AAF">
              <w:rPr>
                <w:rFonts w:eastAsia="Calibri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86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lang w:eastAsia="en-US"/>
              </w:rPr>
            </w:pPr>
            <w:r w:rsidRPr="00A41AAF">
              <w:rPr>
                <w:lang w:eastAsia="en-US"/>
              </w:rPr>
              <w:lastRenderedPageBreak/>
              <w:t>«Птицы нашего города» (в рамках акции)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A41AAF" w:rsidRDefault="00826091" w:rsidP="00826091">
            <w:pPr>
              <w:spacing w:line="276" w:lineRule="auto"/>
              <w:rPr>
                <w:lang w:eastAsia="en-US"/>
              </w:rPr>
            </w:pPr>
            <w:r w:rsidRPr="00A41AAF">
              <w:rPr>
                <w:lang w:eastAsia="en-US"/>
              </w:rPr>
              <w:t>Литературно – экологический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rPr>
                <w:lang w:eastAsia="en-US"/>
              </w:rPr>
            </w:pPr>
            <w:r w:rsidRPr="00A41AAF">
              <w:rPr>
                <w:lang w:eastAsia="en-US"/>
              </w:rPr>
              <w:t>3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ДБИЦ</w:t>
            </w:r>
            <w:r w:rsidR="00D20A5A">
              <w:t xml:space="preserve"> </w:t>
            </w:r>
            <w:r w:rsidRPr="00A41AAF">
              <w:t>-</w:t>
            </w:r>
            <w:r w:rsidR="00D20A5A">
              <w:t xml:space="preserve"> </w:t>
            </w:r>
            <w:r w:rsidRPr="00A41AAF">
              <w:t>филиал №</w:t>
            </w:r>
            <w:r w:rsidR="000E1E87">
              <w:t xml:space="preserve"> </w:t>
            </w:r>
            <w:r w:rsidRPr="00A41AAF">
              <w:t>1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«Экологические сказки»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Цикл громких чтений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tabs>
                <w:tab w:val="left" w:pos="34"/>
              </w:tabs>
              <w:spacing w:line="276" w:lineRule="auto"/>
              <w:ind w:right="-72"/>
            </w:pPr>
            <w:r w:rsidRPr="00A41AAF">
              <w:t>6 апреля</w:t>
            </w:r>
          </w:p>
          <w:p w:rsidR="00826091" w:rsidRPr="00A41AAF" w:rsidRDefault="00826091" w:rsidP="00826091">
            <w:pPr>
              <w:tabs>
                <w:tab w:val="left" w:pos="34"/>
              </w:tabs>
              <w:spacing w:line="276" w:lineRule="auto"/>
              <w:ind w:right="-72"/>
            </w:pPr>
            <w:r w:rsidRPr="00A41AAF">
              <w:t>20 апреля</w:t>
            </w:r>
          </w:p>
          <w:p w:rsidR="00826091" w:rsidRPr="00A41AAF" w:rsidRDefault="00826091" w:rsidP="00826091">
            <w:pPr>
              <w:tabs>
                <w:tab w:val="left" w:pos="34"/>
              </w:tabs>
              <w:spacing w:line="276" w:lineRule="auto"/>
              <w:ind w:right="-72"/>
            </w:pPr>
            <w:r w:rsidRPr="00A41AAF">
              <w:t>19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ЦГДБ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«Весенние хлопоты»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A41AAF">
              <w:t>Литературно – экологическая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10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D20A5A">
            <w:pPr>
              <w:spacing w:line="276" w:lineRule="auto"/>
            </w:pPr>
            <w:r w:rsidRPr="00A41AAF">
              <w:t>ДБИ</w:t>
            </w:r>
            <w:proofErr w:type="gramStart"/>
            <w:r w:rsidRPr="00A41AAF">
              <w:t>Ц-</w:t>
            </w:r>
            <w:proofErr w:type="gramEnd"/>
            <w:r w:rsidRPr="00A41AAF">
              <w:t xml:space="preserve"> филиал №</w:t>
            </w:r>
            <w:r w:rsidR="000E1E87">
              <w:t xml:space="preserve"> </w:t>
            </w:r>
            <w:r w:rsidRPr="00A41AAF">
              <w:t>1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«Не поется птицам без небес»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A41AAF">
              <w:t>Информационный 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A41AAF">
              <w:t>11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ДБИЦ - филиал №</w:t>
            </w:r>
            <w:r w:rsidR="000E1E87">
              <w:t xml:space="preserve"> </w:t>
            </w:r>
            <w:r w:rsidRPr="00A41AAF">
              <w:t>13</w:t>
            </w:r>
          </w:p>
        </w:tc>
      </w:tr>
      <w:tr w:rsidR="00826091" w:rsidRPr="00826091" w:rsidTr="00D20A5A">
        <w:trPr>
          <w:cantSplit/>
          <w:trHeight w:val="85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>«Мой край Донской» ко Дню экологических знаний  (творчество писателей Донского края)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14 апреля</w:t>
            </w:r>
          </w:p>
          <w:p w:rsidR="00826091" w:rsidRPr="00A41AAF" w:rsidRDefault="00826091" w:rsidP="00826091">
            <w:pPr>
              <w:spacing w:line="276" w:lineRule="auto"/>
              <w:jc w:val="both"/>
            </w:pPr>
            <w:r w:rsidRPr="00A41AAF">
              <w:t>10.30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A41AAF" w:rsidRDefault="00826091" w:rsidP="00826091">
            <w:pPr>
              <w:spacing w:line="276" w:lineRule="auto"/>
            </w:pPr>
            <w:r w:rsidRPr="00A41AAF">
              <w:t xml:space="preserve">ЦГДБ </w:t>
            </w:r>
          </w:p>
          <w:p w:rsidR="00826091" w:rsidRPr="00A41AAF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«Зелёные страницы» (Общероссийские дни защиты от экологической 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Литературно – экологическое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17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«Я хочу дружить с природой»</w:t>
            </w:r>
          </w:p>
          <w:p w:rsidR="00826091" w:rsidRPr="001C5C17" w:rsidRDefault="00826091" w:rsidP="00826091">
            <w:pPr>
              <w:spacing w:line="276" w:lineRule="auto"/>
            </w:pPr>
            <w:r w:rsidRPr="001C5C17">
              <w:t xml:space="preserve"> (в рамках проекта «С Маленьким Принцем…») Общероссийские дни защиты от экологической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День экологических пожеланий</w:t>
            </w:r>
          </w:p>
          <w:p w:rsidR="00826091" w:rsidRPr="00826091" w:rsidRDefault="00826091" w:rsidP="00826091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tabs>
                <w:tab w:val="left" w:pos="34"/>
              </w:tabs>
              <w:spacing w:line="276" w:lineRule="auto"/>
              <w:ind w:right="-72"/>
              <w:rPr>
                <w:rFonts w:eastAsia="Calibri"/>
              </w:rPr>
            </w:pPr>
            <w:r w:rsidRPr="00826091">
              <w:rPr>
                <w:rFonts w:eastAsia="Calibri"/>
              </w:rPr>
              <w:t>18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0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«Кто в лесу живет</w:t>
            </w:r>
            <w:proofErr w:type="gramStart"/>
            <w:r w:rsidR="00D64EEA">
              <w:t xml:space="preserve"> </w:t>
            </w:r>
            <w:r w:rsidRPr="001C5C17">
              <w:t>?</w:t>
            </w:r>
            <w:proofErr w:type="gramEnd"/>
            <w:r w:rsidRPr="001C5C17">
              <w:t>» (в рамках программы «Школа радостного чтения») (Общероссийские дни защиты от экологической 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18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</w:tc>
      </w:tr>
      <w:tr w:rsidR="00826091" w:rsidRPr="00826091" w:rsidTr="00D20A5A">
        <w:trPr>
          <w:cantSplit/>
          <w:trHeight w:val="60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«По экологическим тропам парка» (Общероссийские дни защиты от экологической 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Литературно - экологический квест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60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rFonts w:eastAsia="Calibri"/>
              </w:rPr>
            </w:pPr>
            <w:r w:rsidRPr="001C5C17">
              <w:rPr>
                <w:rFonts w:eastAsia="Calibri"/>
              </w:rPr>
              <w:t>«Ростовский зоопарк»</w:t>
            </w:r>
            <w:r w:rsidRPr="001C5C17">
              <w:t xml:space="preserve"> (Общероссийские дни защиты от экологической 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  <w:rPr>
                <w:rFonts w:eastAsia="Calibri"/>
              </w:rPr>
            </w:pPr>
            <w:r w:rsidRPr="00826091">
              <w:rPr>
                <w:rFonts w:eastAsia="Calibri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t>ЦГДБ</w:t>
            </w:r>
          </w:p>
        </w:tc>
      </w:tr>
      <w:tr w:rsidR="00826091" w:rsidRPr="00826091" w:rsidTr="00D20A5A">
        <w:trPr>
          <w:cantSplit/>
          <w:trHeight w:val="21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 xml:space="preserve">«По </w:t>
            </w:r>
            <w:proofErr w:type="spellStart"/>
            <w:r w:rsidRPr="001C5C17">
              <w:t>Беглицкой</w:t>
            </w:r>
            <w:proofErr w:type="spellEnd"/>
            <w:r w:rsidRPr="001C5C17">
              <w:t xml:space="preserve"> косе и </w:t>
            </w:r>
            <w:proofErr w:type="spellStart"/>
            <w:r w:rsidRPr="001C5C17">
              <w:t>Миусскому</w:t>
            </w:r>
            <w:proofErr w:type="spellEnd"/>
            <w:r w:rsidRPr="001C5C17">
              <w:t xml:space="preserve"> склону» (Общероссийские дни защиты от экологической 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Виртуальное путешествие (видео-просмотр с обсуждением)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25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95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rPr>
                <w:b/>
              </w:rPr>
              <w:t>"</w:t>
            </w:r>
            <w:r w:rsidRPr="00826091">
              <w:t xml:space="preserve">Всероссийское движение  </w:t>
            </w:r>
            <w:proofErr w:type="spellStart"/>
            <w:r w:rsidRPr="00826091">
              <w:t>Эколят</w:t>
            </w:r>
            <w:proofErr w:type="spellEnd"/>
            <w:r w:rsidRPr="00826091">
              <w:t xml:space="preserve"> - юных защитников природы»  (В  рамках проекта «Заповедная земля донская») </w:t>
            </w:r>
            <w:r w:rsidRPr="00826091">
              <w:rPr>
                <w:b/>
                <w:bCs/>
                <w:kern w:val="36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Экологический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5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</w:t>
            </w:r>
            <w:r w:rsidR="000E1E87">
              <w:t xml:space="preserve"> </w:t>
            </w:r>
            <w:r w:rsidRPr="00826091">
              <w:t>14</w:t>
            </w:r>
          </w:p>
        </w:tc>
      </w:tr>
      <w:tr w:rsidR="00826091" w:rsidRPr="00826091" w:rsidTr="00D20A5A">
        <w:trPr>
          <w:cantSplit/>
          <w:trHeight w:val="16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«Зелёный наряд Земли» Цикл громких чтений по книге Т. А. </w:t>
            </w:r>
            <w:proofErr w:type="spellStart"/>
            <w:r w:rsidRPr="00826091">
              <w:t>Шорыгиной</w:t>
            </w:r>
            <w:proofErr w:type="spellEnd"/>
            <w:r w:rsidRPr="00826091">
              <w:t xml:space="preserve">  «Зеленые сказки» (в рамках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 xml:space="preserve">8 июня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В. Бианки «Синичкин календарь» Летние сказки. </w:t>
            </w:r>
            <w:r w:rsidRPr="00A41AAF">
              <w:t>(Библиотерапия)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  <w:r w:rsidRPr="00826091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</w:p>
          <w:p w:rsidR="00826091" w:rsidRPr="00826091" w:rsidRDefault="00826091" w:rsidP="00826091">
            <w:pPr>
              <w:spacing w:line="276" w:lineRule="auto"/>
            </w:pPr>
            <w:r w:rsidRPr="00826091">
              <w:t>12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«Экологическая мозаика» (в рамках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14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№1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lastRenderedPageBreak/>
              <w:t xml:space="preserve"> «Экологическая кругосветка»</w:t>
            </w:r>
            <w:r w:rsidRPr="00826091">
              <w:rPr>
                <w:color w:val="0070C0"/>
              </w:rPr>
              <w:t xml:space="preserve"> </w:t>
            </w:r>
            <w:r w:rsidRPr="00A41AAF">
              <w:t>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A41AAF">
            <w:pPr>
              <w:spacing w:line="276" w:lineRule="auto"/>
            </w:pPr>
            <w:r w:rsidRPr="00826091">
              <w:t xml:space="preserve">Литературный эко-поход </w:t>
            </w:r>
            <w:r w:rsidRPr="00A41AAF">
              <w:t xml:space="preserve">по произведениям писателей </w:t>
            </w:r>
            <w:proofErr w:type="gramStart"/>
            <w:r w:rsidRPr="00A41AAF">
              <w:t>-н</w:t>
            </w:r>
            <w:proofErr w:type="gramEnd"/>
            <w:r w:rsidRPr="00A41AAF">
              <w:t>атуралистов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15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«Природа и человек» (по творчеству К. Паустовского – 125 лет со дня рождения</w:t>
            </w:r>
            <w:r w:rsidRPr="001F2115">
              <w:t>) (</w:t>
            </w:r>
            <w:r w:rsidRPr="00A41AAF">
              <w:t>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Литературно - ролевая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both"/>
            </w:pPr>
            <w:r w:rsidRPr="00826091">
              <w:t>20 июня</w:t>
            </w:r>
          </w:p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</w:t>
            </w:r>
            <w:r w:rsidRPr="00826091">
              <w:tab/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«В подводном царстве, загадочном государстве» (в рамках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Литературно – экологическое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 xml:space="preserve">20 июня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№1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«Большая Кутерьма, Переволока и другие» (о реках)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Тематически – познавательный репортаж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21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«Чудо на подоконнике» (о комнатных цветах)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22 июня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16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«Катя и божья коровка» Цикл громких чтений по книге Т. А. </w:t>
            </w:r>
            <w:proofErr w:type="spellStart"/>
            <w:r w:rsidRPr="00826091">
              <w:t>Шорыгиной</w:t>
            </w:r>
            <w:proofErr w:type="spellEnd"/>
            <w:r w:rsidRPr="00826091">
              <w:t xml:space="preserve">  «Зеленые сказки» (в рамках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 xml:space="preserve">4 июля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ДБИЦ-филиал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«В некотором царстве, зелёном государстве» (в рамках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Литературно – экологическое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 xml:space="preserve">4 июля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459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hd w:val="clear" w:color="auto" w:fill="FFFFFF"/>
              <w:spacing w:line="276" w:lineRule="auto"/>
              <w:outlineLvl w:val="1"/>
              <w:rPr>
                <w:b/>
              </w:rPr>
            </w:pPr>
            <w:bookmarkStart w:id="9" w:name="_Toc471214707"/>
            <w:bookmarkStart w:id="10" w:name="_Toc471214958"/>
            <w:bookmarkStart w:id="11" w:name="_Toc471219395"/>
            <w:r w:rsidRPr="00826091">
              <w:t>«</w:t>
            </w:r>
            <w:proofErr w:type="gramStart"/>
            <w:r w:rsidRPr="00826091">
              <w:t>Усатый</w:t>
            </w:r>
            <w:proofErr w:type="gramEnd"/>
            <w:r w:rsidRPr="00826091">
              <w:t xml:space="preserve"> - полосатый просит защиты» (В рамках клуба "Светелка")</w:t>
            </w:r>
            <w:bookmarkEnd w:id="9"/>
            <w:bookmarkEnd w:id="10"/>
            <w:bookmarkEnd w:id="11"/>
            <w:r w:rsidRPr="00826091"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30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14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«Рябина» Цикл громких чтений по книге Т. А. </w:t>
            </w:r>
            <w:proofErr w:type="spellStart"/>
            <w:r w:rsidRPr="00826091">
              <w:t>Шорыгиной</w:t>
            </w:r>
            <w:proofErr w:type="spellEnd"/>
            <w:r w:rsidRPr="00826091">
              <w:t xml:space="preserve">  «Зеленые сказки» (в рамках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2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«Тайны зеленой страны»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8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>13</w:t>
            </w:r>
          </w:p>
        </w:tc>
      </w:tr>
      <w:tr w:rsidR="00826091" w:rsidRPr="00826091" w:rsidTr="00D20A5A">
        <w:trPr>
          <w:cantSplit/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hd w:val="clear" w:color="auto" w:fill="FFFFFF"/>
              <w:spacing w:line="276" w:lineRule="auto"/>
              <w:outlineLvl w:val="1"/>
              <w:rPr>
                <w:bCs/>
                <w:kern w:val="36"/>
              </w:rPr>
            </w:pPr>
            <w:r w:rsidRPr="00826091">
              <w:rPr>
                <w:bCs/>
                <w:kern w:val="36"/>
              </w:rPr>
              <w:t xml:space="preserve"> </w:t>
            </w:r>
            <w:bookmarkStart w:id="12" w:name="_Toc471214708"/>
            <w:bookmarkStart w:id="13" w:name="_Toc471214959"/>
            <w:bookmarkStart w:id="14" w:name="_Toc471219396"/>
            <w:r w:rsidRPr="00826091">
              <w:rPr>
                <w:bCs/>
                <w:kern w:val="36"/>
              </w:rPr>
              <w:t>«До свидания, овраг»</w:t>
            </w:r>
            <w:bookmarkEnd w:id="12"/>
            <w:bookmarkEnd w:id="13"/>
            <w:bookmarkEnd w:id="14"/>
            <w:r w:rsidRPr="00826091">
              <w:rPr>
                <w:bCs/>
                <w:kern w:val="36"/>
              </w:rPr>
              <w:t xml:space="preserve"> </w:t>
            </w:r>
          </w:p>
          <w:p w:rsidR="00826091" w:rsidRPr="00826091" w:rsidRDefault="00826091" w:rsidP="000E1E87">
            <w:pPr>
              <w:shd w:val="clear" w:color="auto" w:fill="FFFFFF"/>
              <w:spacing w:line="276" w:lineRule="auto"/>
              <w:outlineLvl w:val="1"/>
            </w:pPr>
            <w:r w:rsidRPr="00826091">
              <w:rPr>
                <w:bCs/>
                <w:kern w:val="36"/>
              </w:rPr>
              <w:t>/</w:t>
            </w:r>
            <w:bookmarkStart w:id="15" w:name="_Toc471214709"/>
            <w:bookmarkStart w:id="16" w:name="_Toc471214960"/>
            <w:bookmarkStart w:id="17" w:name="_Toc471219397"/>
            <w:r w:rsidRPr="00826091">
              <w:rPr>
                <w:bCs/>
                <w:kern w:val="36"/>
              </w:rPr>
              <w:t>по книге К.</w:t>
            </w:r>
            <w:r w:rsidR="000E1E87">
              <w:rPr>
                <w:bCs/>
                <w:kern w:val="36"/>
              </w:rPr>
              <w:t xml:space="preserve"> </w:t>
            </w:r>
            <w:r w:rsidRPr="00826091">
              <w:rPr>
                <w:bCs/>
                <w:kern w:val="36"/>
              </w:rPr>
              <w:t>Сергиенко</w:t>
            </w:r>
            <w:bookmarkEnd w:id="15"/>
            <w:bookmarkEnd w:id="16"/>
            <w:bookmarkEnd w:id="17"/>
            <w:r w:rsidRPr="00826091">
              <w:rPr>
                <w:bCs/>
                <w:kern w:val="3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Экологические 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16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</w:t>
            </w:r>
            <w:r w:rsidR="000E1E87">
              <w:t xml:space="preserve"> </w:t>
            </w:r>
            <w:r w:rsidRPr="00826091">
              <w:t>14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«Мир за окном» (в рамках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Выставка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24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«Всемирное природное наследие в России». (</w:t>
            </w:r>
            <w:r w:rsidRPr="00765FEA">
              <w:rPr>
                <w:rFonts w:eastAsia="Calibri"/>
              </w:rPr>
              <w:t>День озера Байкал)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proofErr w:type="spellStart"/>
            <w:r w:rsidRPr="00826091">
              <w:rPr>
                <w:rFonts w:eastAsia="Calibri"/>
              </w:rPr>
              <w:t>Видеопоказ</w:t>
            </w:r>
            <w:proofErr w:type="spellEnd"/>
            <w:r w:rsidRPr="00826091">
              <w:rPr>
                <w:rFonts w:eastAsia="Calibri"/>
              </w:rPr>
              <w:t xml:space="preserve">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</w:t>
            </w:r>
          </w:p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0E1E87">
            <w:pPr>
              <w:spacing w:line="276" w:lineRule="auto"/>
            </w:pPr>
            <w:r w:rsidRPr="00826091">
              <w:t>«Бусы и браслеты из шкатулки лета»</w:t>
            </w:r>
            <w:r w:rsidRPr="00826091">
              <w:rPr>
                <w:color w:val="0070C0"/>
              </w:rPr>
              <w:t xml:space="preserve"> </w:t>
            </w:r>
            <w:r w:rsidRPr="00A41AAF">
              <w:t>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tabs>
                <w:tab w:val="left" w:pos="34"/>
              </w:tabs>
              <w:spacing w:line="276" w:lineRule="auto"/>
              <w:ind w:right="-72"/>
            </w:pPr>
            <w:r w:rsidRPr="00826091">
              <w:t>14 сентября</w:t>
            </w:r>
          </w:p>
          <w:p w:rsidR="00826091" w:rsidRPr="00826091" w:rsidRDefault="00826091" w:rsidP="00826091">
            <w:pPr>
              <w:tabs>
                <w:tab w:val="left" w:pos="34"/>
              </w:tabs>
              <w:spacing w:line="276" w:lineRule="auto"/>
              <w:ind w:right="-72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67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 xml:space="preserve">«Клин, клин, </w:t>
            </w:r>
            <w:proofErr w:type="spellStart"/>
            <w:r w:rsidRPr="00826091">
              <w:t>журавлин</w:t>
            </w:r>
            <w:proofErr w:type="spellEnd"/>
            <w:r w:rsidRPr="00826091">
              <w:t>» (в произведениях М. Пришвина «Журка», А. Яши</w:t>
            </w:r>
            <w:r w:rsidR="001C5C17">
              <w:t>на  «Журавли»)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1C5C17">
            <w:pPr>
              <w:spacing w:line="276" w:lineRule="auto"/>
              <w:rPr>
                <w:color w:val="C0504D" w:themeColor="accent2"/>
              </w:rPr>
            </w:pPr>
            <w:r w:rsidRPr="00826091">
              <w:t>Экологические громкие чтения</w:t>
            </w:r>
            <w:r w:rsidR="00CE0E11" w:rsidRPr="00826091">
              <w:rPr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14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D20A5A">
            <w:pPr>
              <w:spacing w:line="276" w:lineRule="auto"/>
            </w:pPr>
            <w:r w:rsidRPr="00826091">
              <w:t>ДБИЦ - филиал №14</w:t>
            </w: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0E1E87">
            <w:pPr>
              <w:shd w:val="clear" w:color="auto" w:fill="FFFFFF"/>
              <w:spacing w:line="276" w:lineRule="auto"/>
              <w:outlineLvl w:val="1"/>
              <w:rPr>
                <w:b/>
                <w:bCs/>
                <w:kern w:val="36"/>
              </w:rPr>
            </w:pPr>
            <w:bookmarkStart w:id="18" w:name="_Toc471214710"/>
            <w:bookmarkStart w:id="19" w:name="_Toc471214961"/>
            <w:bookmarkStart w:id="20" w:name="_Toc471219398"/>
            <w:proofErr w:type="gramStart"/>
            <w:r w:rsidRPr="00826091">
              <w:t xml:space="preserve">«Журка»  </w:t>
            </w:r>
            <w:r w:rsidRPr="00826091">
              <w:rPr>
                <w:bCs/>
                <w:kern w:val="36"/>
              </w:rPr>
              <w:t>/4 сентября – Всемирный день журавля)</w:t>
            </w:r>
            <w:r w:rsidRPr="00826091">
              <w:t xml:space="preserve"> (в рамках клуба "Светелка")</w:t>
            </w:r>
            <w:bookmarkEnd w:id="18"/>
            <w:bookmarkEnd w:id="19"/>
            <w:bookmarkEnd w:id="20"/>
            <w:r w:rsidRPr="00826091">
              <w:t xml:space="preserve">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14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№14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В. Бианки «Синичкин календарь» Осенние сказки. (Библиотерапия)</w:t>
            </w:r>
            <w:r w:rsidRPr="00826091">
              <w:rPr>
                <w:color w:val="0070C0"/>
              </w:rPr>
              <w:t xml:space="preserve"> </w:t>
            </w:r>
            <w:r w:rsidRPr="00CE0E11">
              <w:t>(в рамках проекта «С Маленьким Принцем…»)</w:t>
            </w:r>
            <w:r w:rsidRPr="0082609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  <w:r w:rsidRPr="00826091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19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  <w:rPr>
                <w:b/>
              </w:rPr>
            </w:pPr>
          </w:p>
        </w:tc>
      </w:tr>
      <w:tr w:rsidR="00826091" w:rsidRPr="00CE2C48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rFonts w:eastAsia="Calibri"/>
              </w:rPr>
            </w:pPr>
            <w:r w:rsidRPr="001C5C17">
              <w:rPr>
                <w:rFonts w:eastAsia="Calibri"/>
              </w:rPr>
              <w:t>«Природный парк «</w:t>
            </w:r>
            <w:proofErr w:type="spellStart"/>
            <w:r w:rsidRPr="001C5C17">
              <w:rPr>
                <w:rFonts w:eastAsia="Calibri"/>
              </w:rPr>
              <w:t>Нумто</w:t>
            </w:r>
            <w:proofErr w:type="spellEnd"/>
            <w:r w:rsidRPr="001C5C17">
              <w:rPr>
                <w:rFonts w:eastAsia="Calibri"/>
              </w:rPr>
              <w:t>»» (Всемирный день охраны мест обитания)</w:t>
            </w:r>
            <w:r w:rsidRPr="001C5C17">
              <w:t xml:space="preserve">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rFonts w:eastAsia="Calibri"/>
              </w:rPr>
            </w:pPr>
            <w:proofErr w:type="spellStart"/>
            <w:r w:rsidRPr="001C5C17">
              <w:rPr>
                <w:rFonts w:eastAsia="Calibri"/>
              </w:rPr>
              <w:t>Видеопоказ</w:t>
            </w:r>
            <w:proofErr w:type="spellEnd"/>
            <w:r w:rsidRPr="001C5C17">
              <w:rPr>
                <w:rFonts w:eastAsia="Calibri"/>
              </w:rPr>
              <w:t xml:space="preserve"> с обсуждением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rFonts w:eastAsia="Calibri"/>
              </w:rPr>
            </w:pPr>
            <w:r w:rsidRPr="001C5C17">
              <w:rPr>
                <w:rFonts w:eastAsia="Calibri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  <w:rPr>
                <w:b/>
              </w:rPr>
            </w:pPr>
            <w:r w:rsidRPr="001C5C17">
              <w:t xml:space="preserve">ЦГДБ </w:t>
            </w:r>
          </w:p>
          <w:p w:rsidR="00826091" w:rsidRPr="001C5C17" w:rsidRDefault="00826091" w:rsidP="0082609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  <w:rPr>
                <w:rFonts w:eastAsia="Calibri"/>
              </w:rPr>
            </w:pPr>
            <w:r w:rsidRPr="00CE0E11">
              <w:rPr>
                <w:rFonts w:eastAsia="Calibri"/>
              </w:rPr>
              <w:lastRenderedPageBreak/>
              <w:t>«</w:t>
            </w:r>
            <w:proofErr w:type="gramStart"/>
            <w:r w:rsidRPr="00CE0E11">
              <w:rPr>
                <w:rFonts w:eastAsia="Calibri"/>
              </w:rPr>
              <w:t>Четвероногим</w:t>
            </w:r>
            <w:proofErr w:type="gramEnd"/>
            <w:r w:rsidRPr="00CE0E11">
              <w:rPr>
                <w:rFonts w:eastAsia="Calibri"/>
              </w:rPr>
              <w:t xml:space="preserve"> за верность и преданность». (Всемирный день животных)</w:t>
            </w:r>
            <w:r w:rsidRPr="00CE0E11">
              <w:t xml:space="preserve">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Час познания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t>ЦГДБ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hd w:val="clear" w:color="auto" w:fill="FFFFFF"/>
              <w:spacing w:line="276" w:lineRule="auto"/>
              <w:rPr>
                <w:bCs/>
                <w:kern w:val="36"/>
              </w:rPr>
            </w:pPr>
            <w:r w:rsidRPr="00CE0E11">
              <w:t>«Сказки о животных»  /</w:t>
            </w:r>
            <w:hyperlink r:id="rId12" w:history="1">
              <w:r w:rsidRPr="00CE0E11">
                <w:rPr>
                  <w:kern w:val="36"/>
                </w:rPr>
                <w:t>4 октября</w:t>
              </w:r>
            </w:hyperlink>
            <w:r w:rsidRPr="00CE0E11">
              <w:rPr>
                <w:bCs/>
                <w:kern w:val="36"/>
              </w:rPr>
              <w:t xml:space="preserve"> </w:t>
            </w:r>
            <w:r w:rsidRPr="00CE0E11">
              <w:t xml:space="preserve"> - </w:t>
            </w:r>
            <w:r w:rsidRPr="00CE0E11">
              <w:rPr>
                <w:bCs/>
                <w:kern w:val="36"/>
              </w:rPr>
              <w:t>Всемирный день животных/</w:t>
            </w:r>
          </w:p>
          <w:p w:rsidR="00826091" w:rsidRPr="00CE0E11" w:rsidRDefault="00826091" w:rsidP="00826091">
            <w:pPr>
              <w:spacing w:line="276" w:lineRule="auto"/>
              <w:rPr>
                <w:bCs/>
                <w:kern w:val="36"/>
              </w:rPr>
            </w:pPr>
            <w:r w:rsidRPr="00CE0E11">
              <w:t xml:space="preserve"> (В рамках проекта «Школа друзей «</w:t>
            </w:r>
            <w:proofErr w:type="spellStart"/>
            <w:r w:rsidRPr="00CE0E11">
              <w:t>Читайки</w:t>
            </w:r>
            <w:proofErr w:type="spellEnd"/>
            <w:r w:rsidRPr="00CE0E11">
              <w:t xml:space="preserve">»)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Экологическая</w:t>
            </w:r>
          </w:p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 xml:space="preserve">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4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№14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  <w:rPr>
                <w:bCs/>
                <w:kern w:val="36"/>
              </w:rPr>
            </w:pPr>
            <w:r w:rsidRPr="00CE0E11">
              <w:rPr>
                <w:bCs/>
                <w:kern w:val="36"/>
              </w:rPr>
              <w:t xml:space="preserve"> «Цветущая Земля Донская»</w:t>
            </w:r>
          </w:p>
          <w:p w:rsidR="00826091" w:rsidRPr="00CE0E11" w:rsidRDefault="00826091" w:rsidP="00826091">
            <w:pPr>
              <w:spacing w:line="276" w:lineRule="auto"/>
            </w:pPr>
            <w:r w:rsidRPr="00CE0E11">
              <w:rPr>
                <w:bCs/>
                <w:kern w:val="36"/>
              </w:rPr>
              <w:t xml:space="preserve"> </w:t>
            </w:r>
            <w:r w:rsidRPr="00CE0E11">
              <w:t xml:space="preserve">(В  рамках проекта «Заповедная земля донская»)  </w:t>
            </w:r>
            <w:r w:rsidRPr="00CE0E11">
              <w:rPr>
                <w:bCs/>
                <w:kern w:val="36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Экологический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19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филиал №14</w:t>
            </w: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«Крылья, лапы и хвосты»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6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филиал №13 </w:t>
            </w:r>
          </w:p>
        </w:tc>
      </w:tr>
      <w:tr w:rsidR="00826091" w:rsidRPr="00826091" w:rsidTr="00D20A5A">
        <w:trPr>
          <w:cantSplit/>
          <w:trHeight w:val="98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«Осенняя фантазия» (поделки из осенних листьев) (в рамках проекта «С Маленьким Принцем…»)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tabs>
                <w:tab w:val="left" w:pos="34"/>
              </w:tabs>
              <w:spacing w:line="276" w:lineRule="auto"/>
              <w:ind w:right="-72"/>
            </w:pPr>
            <w:r w:rsidRPr="00826091">
              <w:t>21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2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D20A5A">
            <w:pPr>
              <w:spacing w:line="276" w:lineRule="auto"/>
              <w:jc w:val="center"/>
            </w:pPr>
            <w:r w:rsidRPr="00826091">
              <w:rPr>
                <w:b/>
              </w:rPr>
              <w:t xml:space="preserve">Техника </w:t>
            </w:r>
            <w:r w:rsidR="00D20A5A">
              <w:rPr>
                <w:b/>
              </w:rPr>
              <w:t>(</w:t>
            </w:r>
            <w:r w:rsidR="00D20A5A" w:rsidRPr="00826091">
              <w:rPr>
                <w:b/>
                <w:i/>
                <w:lang w:val="en-US"/>
              </w:rPr>
              <w:t>IT</w:t>
            </w:r>
            <w:r w:rsidR="00D20A5A" w:rsidRPr="00826091">
              <w:rPr>
                <w:b/>
                <w:i/>
              </w:rPr>
              <w:t>-компетентность</w:t>
            </w:r>
            <w:r w:rsidR="00D20A5A">
              <w:rPr>
                <w:b/>
              </w:rPr>
              <w:t xml:space="preserve">). </w:t>
            </w:r>
            <w:r w:rsidRPr="00826091">
              <w:rPr>
                <w:b/>
              </w:rPr>
              <w:t>Сельское хозяйство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Королев С. П.: «Цель жизни – пробиться к звездам»</w:t>
            </w:r>
          </w:p>
          <w:p w:rsidR="00826091" w:rsidRPr="00CE0E11" w:rsidRDefault="00826091" w:rsidP="00826091">
            <w:pPr>
              <w:spacing w:line="276" w:lineRule="auto"/>
              <w:rPr>
                <w:lang w:eastAsia="en-US"/>
              </w:rPr>
            </w:pPr>
            <w:r w:rsidRPr="00CE0E11">
              <w:t>(К 110-летию со дня рождения выдающегося конструктора космических аппаратов)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  <w:rPr>
                <w:lang w:eastAsia="en-US"/>
              </w:rPr>
            </w:pPr>
            <w:r w:rsidRPr="00CE0E11"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  <w:rPr>
                <w:lang w:eastAsia="en-US"/>
              </w:rPr>
            </w:pPr>
            <w:r w:rsidRPr="00CE0E11">
              <w:rPr>
                <w:lang w:eastAsia="en-US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ЦГДБ</w:t>
            </w:r>
          </w:p>
          <w:p w:rsidR="00826091" w:rsidRPr="00CE0E11" w:rsidRDefault="00826091" w:rsidP="008260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FEA" w:rsidRPr="00765FEA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765FEA" w:rsidRDefault="00826091" w:rsidP="00826091">
            <w:pPr>
              <w:spacing w:line="276" w:lineRule="auto"/>
              <w:rPr>
                <w:rFonts w:eastAsia="Calibri"/>
                <w:b/>
              </w:rPr>
            </w:pPr>
            <w:r w:rsidRPr="00765FEA">
              <w:t>«Великие изобретатели»</w:t>
            </w:r>
          </w:p>
          <w:p w:rsidR="00826091" w:rsidRPr="00765FEA" w:rsidRDefault="00826091" w:rsidP="00826091">
            <w:pPr>
              <w:spacing w:line="276" w:lineRule="auto"/>
            </w:pPr>
            <w:r w:rsidRPr="00765FEA">
              <w:t>17 января - День детских изобретений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765FEA" w:rsidRDefault="00826091" w:rsidP="00826091">
            <w:pPr>
              <w:spacing w:line="276" w:lineRule="auto"/>
            </w:pPr>
            <w:r w:rsidRPr="00765FEA">
              <w:t xml:space="preserve">Слайд-беседа </w:t>
            </w:r>
          </w:p>
          <w:p w:rsidR="00826091" w:rsidRPr="00765FEA" w:rsidRDefault="00826091" w:rsidP="00826091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765FEA" w:rsidRDefault="00826091" w:rsidP="00826091">
            <w:pPr>
              <w:spacing w:line="276" w:lineRule="auto"/>
              <w:rPr>
                <w:rFonts w:eastAsia="Calibri"/>
              </w:rPr>
            </w:pPr>
            <w:r w:rsidRPr="00765FEA"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765FEA" w:rsidRDefault="00826091" w:rsidP="00826091">
            <w:pPr>
              <w:spacing w:line="276" w:lineRule="auto"/>
            </w:pPr>
            <w:r w:rsidRPr="00765FEA">
              <w:t xml:space="preserve">ЦГДБ </w:t>
            </w:r>
          </w:p>
          <w:p w:rsidR="00826091" w:rsidRPr="00765FEA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«Добрый интернет детям!»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(Неделя безопасного Рунета)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2-9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и ДБИЦ 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«Интернета бояться – в Сеть не ходить»</w:t>
            </w:r>
          </w:p>
          <w:p w:rsidR="00826091" w:rsidRPr="00826091" w:rsidRDefault="00826091" w:rsidP="00826091">
            <w:r w:rsidRPr="00826091">
              <w:t>(Скрытые и явные угрозы)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0E1E87">
            <w:r w:rsidRPr="00826091">
              <w:t>Информационно-игровой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jc w:val="center"/>
            </w:pPr>
            <w:r w:rsidRPr="00826091">
              <w:t>2-9</w:t>
            </w:r>
          </w:p>
          <w:p w:rsidR="00826091" w:rsidRPr="00826091" w:rsidRDefault="00826091" w:rsidP="00826091">
            <w:pPr>
              <w:jc w:val="center"/>
            </w:pPr>
            <w:r w:rsidRPr="00826091">
              <w:t>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452CC7">
            <w:r w:rsidRPr="00826091">
              <w:t>ЦГДБ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«Осторожно: Интернет-</w:t>
            </w:r>
            <w:proofErr w:type="spellStart"/>
            <w:r w:rsidRPr="00826091">
              <w:t>аддикция</w:t>
            </w:r>
            <w:proofErr w:type="spellEnd"/>
            <w:r w:rsidRPr="00826091"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jc w:val="center"/>
            </w:pPr>
            <w:r w:rsidRPr="00826091">
              <w:t>2-9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452CC7">
            <w:r w:rsidRPr="00826091">
              <w:t>ЦГДБ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«Интернет и безопасность» (в рамках занятий «Ты и безопасность»)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Тематический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7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Неделя безопасного Рунета</w:t>
            </w:r>
          </w:p>
          <w:p w:rsidR="00826091" w:rsidRPr="00826091" w:rsidRDefault="00826091" w:rsidP="00826091"/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Показ видеоролика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1-8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CE0E1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«С Незнайкой на Луну» (ко Дню космонавтики)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CE0E11" w:rsidRDefault="00826091" w:rsidP="00826091">
            <w:pPr>
              <w:spacing w:line="276" w:lineRule="auto"/>
            </w:pPr>
            <w:r w:rsidRPr="00CE0E11">
              <w:t xml:space="preserve">ЦГДБ </w:t>
            </w:r>
          </w:p>
          <w:p w:rsidR="00826091" w:rsidRPr="00CE0E11" w:rsidRDefault="00826091" w:rsidP="00826091">
            <w:pPr>
              <w:spacing w:line="276" w:lineRule="auto"/>
              <w:jc w:val="center"/>
            </w:pPr>
          </w:p>
        </w:tc>
      </w:tr>
      <w:tr w:rsidR="00826091" w:rsidRPr="00CE0E1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«Они воплотили мечту в жизнь» (ко Дню космонавтики)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</w:pPr>
            <w:r w:rsidRPr="00CE0E11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0E11" w:rsidRDefault="00826091" w:rsidP="00826091">
            <w:pPr>
              <w:spacing w:line="276" w:lineRule="auto"/>
              <w:rPr>
                <w:b/>
              </w:rPr>
            </w:pPr>
            <w:r w:rsidRPr="00CE0E11">
              <w:t xml:space="preserve">ЦГДБ </w:t>
            </w:r>
          </w:p>
          <w:p w:rsidR="00826091" w:rsidRPr="00CE0E11" w:rsidRDefault="00826091" w:rsidP="00826091">
            <w:pPr>
              <w:spacing w:line="276" w:lineRule="auto"/>
              <w:jc w:val="center"/>
              <w:rPr>
                <w:b/>
              </w:rPr>
            </w:pP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«Путь к звёздам»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12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"Дорога к звездам"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Познавательная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12 апреля</w:t>
            </w:r>
          </w:p>
          <w:p w:rsidR="00826091" w:rsidRPr="00826091" w:rsidRDefault="00826091" w:rsidP="00826091"/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 xml:space="preserve">«Приглашаем в мир </w:t>
            </w:r>
            <w:r w:rsidRPr="00826091">
              <w:rPr>
                <w:lang w:val="en-US"/>
              </w:rPr>
              <w:t>IT</w:t>
            </w:r>
            <w:r w:rsidRPr="00826091">
              <w:t>» (В рамках Международной акции «Выходи в Интернет 2017»)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Информационно-познавательный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</w:t>
            </w:r>
          </w:p>
          <w:p w:rsidR="00826091" w:rsidRPr="00826091" w:rsidRDefault="00826091" w:rsidP="00826091">
            <w:pPr>
              <w:spacing w:line="276" w:lineRule="auto"/>
              <w:jc w:val="center"/>
            </w:pP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«Хочу все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12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 xml:space="preserve">13 </w:t>
            </w:r>
          </w:p>
        </w:tc>
      </w:tr>
      <w:tr w:rsidR="00826091" w:rsidRPr="00826091" w:rsidTr="00D20A5A">
        <w:trPr>
          <w:cantSplit/>
          <w:trHeight w:val="16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tabs>
                <w:tab w:val="right" w:pos="0"/>
              </w:tabs>
              <w:spacing w:line="276" w:lineRule="auto"/>
            </w:pPr>
            <w:r w:rsidRPr="00826091">
              <w:t>«Социальные сети – бич 21 века»</w:t>
            </w:r>
            <w:r w:rsidRPr="00826091">
              <w:rPr>
                <w:b/>
              </w:rPr>
              <w:t xml:space="preserve"> (</w:t>
            </w:r>
            <w:r w:rsidRPr="00826091">
              <w:t>в рамках</w:t>
            </w:r>
            <w:r w:rsidRPr="00826091">
              <w:rPr>
                <w:b/>
              </w:rPr>
              <w:t xml:space="preserve"> </w:t>
            </w:r>
            <w:r w:rsidRPr="00826091">
              <w:t>Всероссийского урока безопасности школьников в сети Интернет 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452CC7">
            <w:pPr>
              <w:spacing w:line="276" w:lineRule="auto"/>
            </w:pPr>
            <w:r w:rsidRPr="00826091"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tabs>
                <w:tab w:val="right" w:pos="0"/>
              </w:tabs>
              <w:spacing w:line="276" w:lineRule="auto"/>
            </w:pPr>
            <w:r w:rsidRPr="00826091">
              <w:lastRenderedPageBreak/>
              <w:t>«Детский Интернет – интересно, полезно, безопасно!»</w:t>
            </w:r>
            <w:r w:rsidRPr="00826091">
              <w:rPr>
                <w:b/>
              </w:rPr>
              <w:t xml:space="preserve"> (</w:t>
            </w:r>
            <w:r w:rsidRPr="00826091">
              <w:t>в рамках</w:t>
            </w:r>
            <w:r w:rsidRPr="00826091">
              <w:rPr>
                <w:b/>
              </w:rPr>
              <w:t xml:space="preserve"> </w:t>
            </w:r>
            <w:r w:rsidRPr="00826091">
              <w:t>Всероссийского урока безопасности школьников в сети Интернет 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Онлайн-путешествие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ЦГДБ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«Безопасный 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Час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9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филиал №13 </w:t>
            </w:r>
          </w:p>
        </w:tc>
      </w:tr>
      <w:tr w:rsidR="00826091" w:rsidRPr="00826091" w:rsidTr="00D20A5A">
        <w:trPr>
          <w:cantSplit/>
          <w:trHeight w:val="10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Эстетическое воспитание</w:t>
            </w:r>
          </w:p>
        </w:tc>
      </w:tr>
      <w:tr w:rsidR="00826091" w:rsidRPr="00826091" w:rsidTr="00D20A5A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0E1E87">
            <w:pPr>
              <w:spacing w:line="276" w:lineRule="auto"/>
            </w:pPr>
            <w:r w:rsidRPr="00826091">
              <w:t>«Природа и творчество» Цикл мастер – классов.</w:t>
            </w:r>
            <w:r w:rsidR="000E1E87">
              <w:t xml:space="preserve"> </w:t>
            </w:r>
            <w:r w:rsidRPr="00826091">
              <w:t>«Зимние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Мастер 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 xml:space="preserve">22 января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935F86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217A6E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«Сказка на экране»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217A6E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Мульткинозал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Январь – 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  <w:rPr>
                <w:lang w:eastAsia="en-US"/>
              </w:rPr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«Цветы в подарок»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Мастер 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5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«Мастерим из природных материалов»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Мастер 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2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«Прекрасные творения мира»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18 мая - Международный день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Слайд-беседа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 xml:space="preserve">ЦГДБ 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826091">
            <w:r w:rsidRPr="00CE2C48">
              <w:t>Путешествие в мир детского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826091">
            <w:r w:rsidRPr="00CE2C48">
              <w:t>Цикл показов видеофильмов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826091">
            <w:r w:rsidRPr="00CE2C48">
              <w:t xml:space="preserve">Июнь-июль, </w:t>
            </w:r>
            <w:proofErr w:type="gramStart"/>
            <w:r w:rsidRPr="00CE2C48">
              <w:t>еже</w:t>
            </w:r>
            <w:r w:rsidR="00935F86">
              <w:t>-</w:t>
            </w:r>
            <w:r w:rsidRPr="00CE2C48">
              <w:t>недельно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935F86">
            <w:pPr>
              <w:spacing w:line="276" w:lineRule="auto"/>
            </w:pPr>
            <w:r w:rsidRPr="00CE2C48">
              <w:t>ДБИ</w:t>
            </w:r>
            <w:proofErr w:type="gramStart"/>
            <w:r w:rsidRPr="00CE2C48">
              <w:t>Ц-</w:t>
            </w:r>
            <w:proofErr w:type="gramEnd"/>
            <w:r w:rsidRPr="00CE2C48">
              <w:t xml:space="preserve"> филиал №</w:t>
            </w:r>
            <w:r w:rsidR="000E1E87">
              <w:t xml:space="preserve"> </w:t>
            </w:r>
            <w:r w:rsidRPr="00CE2C48">
              <w:t>2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«Горят рябины гроздья»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Мастер –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2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935F86">
        <w:trPr>
          <w:cantSplit/>
          <w:trHeight w:val="1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Фольклорный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№1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«Волшебные маски» (бумага, 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Мастер-класс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«Раз снежинка, два снежинка»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-1560"/>
              </w:tabs>
              <w:spacing w:line="276" w:lineRule="auto"/>
            </w:pPr>
            <w:r w:rsidRPr="00826091">
              <w:t>Мастер 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widowControl w:val="0"/>
              <w:tabs>
                <w:tab w:val="left" w:pos="34"/>
              </w:tabs>
              <w:spacing w:line="276" w:lineRule="auto"/>
              <w:ind w:right="-72"/>
            </w:pPr>
            <w:r w:rsidRPr="00826091">
              <w:t>5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</w:t>
            </w:r>
            <w:r w:rsidR="000E1E87">
              <w:t xml:space="preserve"> </w:t>
            </w:r>
            <w:r w:rsidRPr="00826091">
              <w:t>- филиал № 1</w:t>
            </w:r>
          </w:p>
        </w:tc>
      </w:tr>
      <w:tr w:rsidR="00826091" w:rsidRPr="00826091" w:rsidTr="00D20A5A">
        <w:trPr>
          <w:cantSplit/>
          <w:trHeight w:val="16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«Музыкальная шкатулка»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Муль</w:t>
            </w:r>
            <w:proofErr w:type="gramStart"/>
            <w:r w:rsidRPr="00826091">
              <w:rPr>
                <w:lang w:eastAsia="en-US"/>
              </w:rPr>
              <w:t>т-</w:t>
            </w:r>
            <w:proofErr w:type="gramEnd"/>
            <w:r w:rsidRPr="00826091">
              <w:rPr>
                <w:lang w:eastAsia="en-US"/>
              </w:rPr>
              <w:t xml:space="preserve">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22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 xml:space="preserve">13 </w:t>
            </w:r>
          </w:p>
        </w:tc>
      </w:tr>
      <w:tr w:rsidR="00826091" w:rsidRPr="00826091" w:rsidTr="00D20A5A">
        <w:trPr>
          <w:cantSplit/>
          <w:trHeight w:val="161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jc w:val="center"/>
            </w:pPr>
            <w:r w:rsidRPr="00826091">
              <w:rPr>
                <w:b/>
              </w:rPr>
              <w:t>Мир художественной литературы. Формирование культуры чтения</w:t>
            </w:r>
          </w:p>
        </w:tc>
      </w:tr>
      <w:tr w:rsidR="00826091" w:rsidRPr="00826091" w:rsidTr="00D20A5A">
        <w:trPr>
          <w:cantSplit/>
          <w:trHeight w:val="1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«Путешествие в </w:t>
            </w:r>
            <w:proofErr w:type="spellStart"/>
            <w:r w:rsidRPr="00826091">
              <w:t>Книгоград</w:t>
            </w:r>
            <w:proofErr w:type="spellEnd"/>
            <w:r w:rsidRPr="0082609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19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 xml:space="preserve">13 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«Зимние волшебники» (30 января - День деда Мороза и Снегурочки)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 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CE2C48" w:rsidTr="00D20A5A">
        <w:trPr>
          <w:cantSplit/>
          <w:trHeight w:val="6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66168" w:rsidRDefault="00826091" w:rsidP="00826091">
            <w:pPr>
              <w:spacing w:line="276" w:lineRule="auto"/>
            </w:pPr>
            <w:r w:rsidRPr="00C66168">
              <w:t>«Тот самый Винни»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66168" w:rsidRDefault="00826091" w:rsidP="00826091">
            <w:pPr>
              <w:spacing w:line="276" w:lineRule="auto"/>
            </w:pPr>
            <w:r w:rsidRPr="00C66168"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66168" w:rsidRDefault="00826091" w:rsidP="00826091">
            <w:pPr>
              <w:spacing w:line="276" w:lineRule="auto"/>
              <w:rPr>
                <w:rFonts w:eastAsia="Calibri"/>
              </w:rPr>
            </w:pPr>
            <w:r w:rsidRPr="00C66168">
              <w:rPr>
                <w:rFonts w:eastAsia="Calibri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C66168" w:rsidRDefault="00826091" w:rsidP="00826091">
            <w:pPr>
              <w:spacing w:line="276" w:lineRule="auto"/>
            </w:pPr>
            <w:r w:rsidRPr="00C66168">
              <w:t xml:space="preserve">ЦГДБ </w:t>
            </w:r>
          </w:p>
          <w:p w:rsidR="00826091" w:rsidRPr="00C66168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6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По книге И.Д. Василенко  "Артемка"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 xml:space="preserve">13 февраля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ДБИЦ - филиал №</w:t>
            </w:r>
            <w:r w:rsidR="000E1E87">
              <w:t xml:space="preserve"> </w:t>
            </w:r>
            <w:r w:rsidRPr="00826091">
              <w:t>2</w:t>
            </w:r>
          </w:p>
        </w:tc>
      </w:tr>
      <w:tr w:rsidR="00826091" w:rsidRPr="00826091" w:rsidTr="00935F86">
        <w:trPr>
          <w:cantSplit/>
          <w:trHeight w:val="9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«Книга - «чудо»! Ты откуда?»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14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ДБИЦ - филиал №</w:t>
            </w:r>
            <w:r w:rsidR="000E1E87">
              <w:t xml:space="preserve"> </w:t>
            </w:r>
            <w:r w:rsidRPr="00826091">
              <w:t xml:space="preserve">13 </w:t>
            </w:r>
          </w:p>
        </w:tc>
      </w:tr>
      <w:tr w:rsidR="00826091" w:rsidRPr="00826091" w:rsidTr="00D20A5A">
        <w:trPr>
          <w:cantSplit/>
          <w:trHeight w:val="27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«Вера, воплощенная в подвиг» (115 лет со дня рождения А. Маршалла)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576"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«Навстречу приключениям» (по творчеству Ж. </w:t>
            </w:r>
            <w:proofErr w:type="gramStart"/>
            <w:r w:rsidRPr="00826091">
              <w:rPr>
                <w:lang w:eastAsia="en-US"/>
              </w:rPr>
              <w:t>Верна</w:t>
            </w:r>
            <w:proofErr w:type="gramEnd"/>
            <w:r w:rsidRPr="00826091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58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Занятие по сказке братьев Гримм «Госпожа Метелица» (Библиотерапия)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935F86">
        <w:trPr>
          <w:cantSplit/>
          <w:trHeight w:val="11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«Талант добрый и веселый» (по творчеству С. Я. Маршака, в рамках программы «Сказочная 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15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ДБИЦ - филиал №13</w:t>
            </w:r>
          </w:p>
        </w:tc>
      </w:tr>
      <w:tr w:rsidR="00826091" w:rsidRPr="00826091" w:rsidTr="00D20A5A">
        <w:trPr>
          <w:cantSplit/>
          <w:trHeight w:val="111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r w:rsidRPr="00826091">
              <w:t>«Добрый волшебник из Дании»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roofErr w:type="gramStart"/>
            <w:r w:rsidRPr="00826091">
              <w:t>Литературная</w:t>
            </w:r>
            <w:proofErr w:type="gramEnd"/>
            <w:r w:rsidRPr="00826091">
              <w:t xml:space="preserve"> видео-викторина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20 марта</w:t>
            </w:r>
          </w:p>
          <w:p w:rsidR="00826091" w:rsidRPr="00826091" w:rsidRDefault="00826091" w:rsidP="00826091"/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 - филиал №2</w:t>
            </w:r>
          </w:p>
        </w:tc>
      </w:tr>
      <w:tr w:rsidR="00826091" w:rsidRPr="00826091" w:rsidTr="00D20A5A">
        <w:trPr>
          <w:cantSplit/>
          <w:trHeight w:val="105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t xml:space="preserve">«Весенние барашки», «Подснежниками просыпается земля»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Литературное </w:t>
            </w:r>
          </w:p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путешествие. </w:t>
            </w:r>
          </w:p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Мастер 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26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 xml:space="preserve">ДБИЦ </w:t>
            </w:r>
            <w:proofErr w:type="gramStart"/>
            <w:r w:rsidRPr="00826091">
              <w:t>-ф</w:t>
            </w:r>
            <w:proofErr w:type="gramEnd"/>
            <w:r w:rsidRPr="00826091">
              <w:t>илиал №14</w:t>
            </w:r>
          </w:p>
        </w:tc>
      </w:tr>
      <w:tr w:rsidR="00826091" w:rsidRPr="00CE2C48" w:rsidTr="00D20A5A">
        <w:trPr>
          <w:cantSplit/>
          <w:trHeight w:val="8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826091">
            <w:r w:rsidRPr="00CE2C48">
              <w:lastRenderedPageBreak/>
              <w:t xml:space="preserve">"Совенок </w:t>
            </w:r>
            <w:proofErr w:type="spellStart"/>
            <w:r w:rsidRPr="00CE2C48">
              <w:t>Вунди</w:t>
            </w:r>
            <w:proofErr w:type="spellEnd"/>
            <w:r w:rsidRPr="00CE2C48">
              <w:t>-Ух и  его друзья"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826091">
            <w:r w:rsidRPr="00CE2C48">
              <w:t xml:space="preserve">Встреча с детской поэтессой </w:t>
            </w:r>
            <w:proofErr w:type="spellStart"/>
            <w:r w:rsidRPr="00CE2C48">
              <w:t>Ланой</w:t>
            </w:r>
            <w:proofErr w:type="spellEnd"/>
            <w:r w:rsidRPr="00CE2C48">
              <w:t xml:space="preserve"> </w:t>
            </w:r>
            <w:proofErr w:type="spellStart"/>
            <w:r w:rsidRPr="00CE2C48">
              <w:t>Лукановой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826091">
            <w:r w:rsidRPr="00CE2C48">
              <w:t xml:space="preserve">27 марта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CE2C48" w:rsidRDefault="00826091" w:rsidP="00935F86">
            <w:pPr>
              <w:spacing w:line="276" w:lineRule="auto"/>
            </w:pPr>
            <w:r w:rsidRPr="00CE2C48">
              <w:t xml:space="preserve">ДБИЦ </w:t>
            </w:r>
            <w:proofErr w:type="gramStart"/>
            <w:r w:rsidRPr="00CE2C48">
              <w:t>-ф</w:t>
            </w:r>
            <w:proofErr w:type="gramEnd"/>
            <w:r w:rsidRPr="00CE2C48">
              <w:t>илиал №2</w:t>
            </w:r>
          </w:p>
        </w:tc>
      </w:tr>
      <w:tr w:rsidR="00826091" w:rsidRPr="00826091" w:rsidTr="00D20A5A">
        <w:trPr>
          <w:cantSplit/>
          <w:trHeight w:val="3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 xml:space="preserve">«Вслед за книгой»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>Литературное ассорти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26091">
              <w:rPr>
                <w:rFonts w:eastAsia="Calibri"/>
                <w:lang w:eastAsia="en-US"/>
              </w:rPr>
              <w:t xml:space="preserve">29 марта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ДБИЦ-филиал №1</w:t>
            </w:r>
          </w:p>
        </w:tc>
      </w:tr>
      <w:tr w:rsidR="00826091" w:rsidRPr="00826091" w:rsidTr="00D20A5A">
        <w:trPr>
          <w:cantSplit/>
          <w:trHeight w:val="61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Занятие по сказке Г. Х. Андерсена «Гадкий утёнок». (Библиотерапия)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19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16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</w:t>
            </w:r>
            <w:proofErr w:type="gramStart"/>
            <w:r w:rsidRPr="00826091">
              <w:rPr>
                <w:lang w:eastAsia="en-US"/>
              </w:rPr>
              <w:t>Сказки про зверят</w:t>
            </w:r>
            <w:proofErr w:type="gramEnd"/>
            <w:r w:rsidRPr="00826091">
              <w:rPr>
                <w:lang w:eastAsia="en-US"/>
              </w:rPr>
              <w:t>» (в рамках программы «Сказочная 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19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филиал №13 </w:t>
            </w:r>
          </w:p>
        </w:tc>
      </w:tr>
      <w:tr w:rsidR="00826091" w:rsidRPr="00826091" w:rsidTr="00D20A5A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«Библиофреш-1»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Литературный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2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«В волшебной стране </w:t>
            </w:r>
            <w:proofErr w:type="spellStart"/>
            <w:r w:rsidRPr="00826091">
              <w:rPr>
                <w:lang w:eastAsia="en-US"/>
              </w:rPr>
              <w:t>Астрид</w:t>
            </w:r>
            <w:proofErr w:type="spellEnd"/>
            <w:r w:rsidRPr="00826091">
              <w:rPr>
                <w:lang w:eastAsia="en-US"/>
              </w:rPr>
              <w:t xml:space="preserve"> Линдгрен» (110 лет со дня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45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«В поисках Маленького Принца»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21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«Наш помощник в мире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Час открытий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22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филиал №13 </w:t>
            </w:r>
          </w:p>
        </w:tc>
      </w:tr>
      <w:tr w:rsidR="00826091" w:rsidRPr="00826091" w:rsidTr="00D20A5A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«Сказочные птицы»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Литературная беседа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 xml:space="preserve"> 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935F86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«Кто стучится в дверь ко мне?» (в рамках программы «Сказочная 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Видео-показ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7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 xml:space="preserve">ДБИЦ - филиал №13 </w:t>
            </w:r>
          </w:p>
        </w:tc>
      </w:tr>
      <w:tr w:rsidR="00826091" w:rsidRPr="00826091" w:rsidTr="00D20A5A">
        <w:trPr>
          <w:cantSplit/>
          <w:trHeight w:val="23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«Ну, </w:t>
            </w:r>
            <w:proofErr w:type="spellStart"/>
            <w:r w:rsidRPr="00826091">
              <w:t>Котеночкин</w:t>
            </w:r>
            <w:proofErr w:type="spellEnd"/>
            <w:r w:rsidRPr="00826091">
              <w:t>, погоди!»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20 июня – 90 лет со дня рождения </w:t>
            </w:r>
            <w:proofErr w:type="spellStart"/>
            <w:r w:rsidRPr="00826091">
              <w:t>Котеночкина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Мульт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0E1E87">
            <w:pPr>
              <w:spacing w:line="276" w:lineRule="auto"/>
            </w:pPr>
            <w:r w:rsidRPr="00826091">
              <w:rPr>
                <w:rFonts w:eastAsia="Calibri"/>
              </w:rPr>
              <w:t xml:space="preserve"> </w:t>
            </w:r>
            <w:r w:rsidRPr="00826091">
              <w:t xml:space="preserve">«Любимые </w:t>
            </w:r>
            <w:proofErr w:type="spellStart"/>
            <w:r w:rsidRPr="00826091">
              <w:t>мульт</w:t>
            </w:r>
            <w:proofErr w:type="spellEnd"/>
            <w:r w:rsidRPr="00826091">
              <w:t>-герои» (подвижные фигурки из картона)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keepNext/>
              <w:spacing w:line="276" w:lineRule="auto"/>
              <w:outlineLvl w:val="0"/>
            </w:pPr>
            <w:bookmarkStart w:id="21" w:name="_Toc471214711"/>
            <w:bookmarkStart w:id="22" w:name="_Toc471214962"/>
            <w:bookmarkStart w:id="23" w:name="_Toc471219399"/>
            <w:r w:rsidRPr="00826091">
              <w:t>А. С. Пушкин: «Мой адрес: на Мойке, близ Конюшенного мосту…»</w:t>
            </w:r>
            <w:bookmarkEnd w:id="21"/>
            <w:bookmarkEnd w:id="22"/>
            <w:bookmarkEnd w:id="23"/>
          </w:p>
          <w:p w:rsidR="00826091" w:rsidRPr="00826091" w:rsidRDefault="00826091" w:rsidP="0082609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Виртуальная экскурсия в музей-квартиру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  <w:jc w:val="center"/>
            </w:pPr>
          </w:p>
        </w:tc>
      </w:tr>
      <w:tr w:rsidR="00826091" w:rsidRPr="00826091" w:rsidTr="00935F86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«Там чудеса…» (по сказкам А. С. Пушкина)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6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ДБИ</w:t>
            </w:r>
            <w:proofErr w:type="gramStart"/>
            <w:r w:rsidRPr="00826091">
              <w:t>Ц-</w:t>
            </w:r>
            <w:proofErr w:type="gramEnd"/>
            <w:r w:rsidRPr="00826091">
              <w:t xml:space="preserve"> филиал № 1</w:t>
            </w:r>
          </w:p>
        </w:tc>
      </w:tr>
      <w:tr w:rsidR="00826091" w:rsidRPr="00826091" w:rsidTr="00935F86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«Дорогою немецких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Литературная игра-путешествие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«Моя любимая книга» (в рамках программы летнего чтения)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Конкурс детских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 xml:space="preserve">6 августа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935F86">
            <w:pPr>
              <w:spacing w:line="276" w:lineRule="auto"/>
            </w:pPr>
            <w:r w:rsidRPr="00826091">
              <w:t>ДБИЦ</w:t>
            </w:r>
            <w:r w:rsidR="00935F86">
              <w:t xml:space="preserve"> </w:t>
            </w:r>
            <w:r w:rsidRPr="00826091">
              <w:t>- филиал №1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«Кошкин дом» (в рамках программы «Сказочная радуга»)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Поэтический круиз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22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ДБИЦ - филиал №13 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«Дорогой судьбы» (юбилей повести М. Шолохова «Судьба человека»)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«Я – читатель!» (в рамках программы летнего чтения)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3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</w:t>
            </w:r>
            <w:r w:rsidR="00935F86">
              <w:t xml:space="preserve">- </w:t>
            </w:r>
            <w:r w:rsidR="00935F86" w:rsidRPr="00826091">
              <w:t xml:space="preserve">филиал </w:t>
            </w:r>
            <w:r w:rsidRPr="00826091">
              <w:t>№1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«Слов драгоценные клады»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18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филиал №13 </w:t>
            </w:r>
          </w:p>
        </w:tc>
      </w:tr>
      <w:tr w:rsidR="00826091" w:rsidRPr="00826091" w:rsidTr="00D20A5A">
        <w:trPr>
          <w:cantSplit/>
          <w:trHeight w:val="15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Журнальный  мин</w:t>
            </w:r>
            <w:proofErr w:type="gramStart"/>
            <w:r w:rsidRPr="00826091">
              <w:t>и-</w:t>
            </w:r>
            <w:proofErr w:type="gramEnd"/>
            <w:r w:rsidRPr="00826091">
              <w:t>«квест»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25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ДБИЦ - филиал №13 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«Красота русской природы» (по рассказам  И. С. Тургенева)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«Посиделки на хуторе близ Диканьки»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6208D3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3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«Природа в творчестве Некрасова»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Устный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10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6208D3">
            <w:pPr>
              <w:spacing w:line="276" w:lineRule="auto"/>
            </w:pPr>
            <w:r w:rsidRPr="00826091">
              <w:t>ДБИЦ</w:t>
            </w:r>
            <w:r w:rsidR="006208D3">
              <w:t xml:space="preserve"> </w:t>
            </w:r>
            <w:r w:rsidRPr="00826091">
              <w:t>- филиал №</w:t>
            </w:r>
            <w:r w:rsidR="006208D3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30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lastRenderedPageBreak/>
              <w:t xml:space="preserve"> «А. Н. Некрасов  детям»                                                                                   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Литературное 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20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6208D3">
            <w:pPr>
              <w:spacing w:line="276" w:lineRule="auto"/>
            </w:pPr>
            <w:r w:rsidRPr="00826091">
              <w:t>ДБИЦ - филиал №14</w:t>
            </w:r>
          </w:p>
        </w:tc>
      </w:tr>
      <w:tr w:rsidR="00826091" w:rsidRPr="00826091" w:rsidTr="00D20A5A">
        <w:trPr>
          <w:cantSplit/>
          <w:trHeight w:val="11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Занятие по сказке Д. Н. </w:t>
            </w:r>
            <w:proofErr w:type="gramStart"/>
            <w:r w:rsidRPr="00826091">
              <w:t>Мамина-Сибиряка</w:t>
            </w:r>
            <w:proofErr w:type="gramEnd"/>
            <w:r w:rsidRPr="00826091">
              <w:t xml:space="preserve"> «Серая шейка» (Библиотерапия)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 29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208D3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proofErr w:type="gramStart"/>
            <w:r w:rsidRPr="00826091">
              <w:rPr>
                <w:lang w:eastAsia="en-US"/>
              </w:rPr>
              <w:t>«Озорные рассказы» (145 лет со дня рождения Тэффи»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6208D3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6208D3">
        <w:trPr>
          <w:cantSplit/>
          <w:trHeight w:val="1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</w:t>
            </w:r>
            <w:proofErr w:type="spellStart"/>
            <w:r w:rsidRPr="00826091">
              <w:t>Пеппи</w:t>
            </w:r>
            <w:proofErr w:type="spellEnd"/>
            <w:r w:rsidRPr="00826091">
              <w:t xml:space="preserve">, </w:t>
            </w:r>
            <w:proofErr w:type="spellStart"/>
            <w:r w:rsidRPr="00826091">
              <w:t>Карлсон</w:t>
            </w:r>
            <w:proofErr w:type="spellEnd"/>
            <w:r w:rsidRPr="00826091">
              <w:t xml:space="preserve"> и другие»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(130 лет А. Линдгрен)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Литературная 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6208D3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826091" w:rsidTr="006208D3">
        <w:trPr>
          <w:cantSplit/>
          <w:trHeight w:val="13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«В гостях у братьев - месяцев»</w:t>
            </w:r>
          </w:p>
          <w:p w:rsidR="00826091" w:rsidRPr="00826091" w:rsidRDefault="00826091" w:rsidP="00826091">
            <w:pPr>
              <w:spacing w:line="276" w:lineRule="auto"/>
            </w:pPr>
            <w:r w:rsidRPr="00826091">
              <w:t>(по произведениям С.Я. Маршака)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Литературное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6208D3">
            <w:pPr>
              <w:spacing w:line="276" w:lineRule="auto"/>
              <w:rPr>
                <w:rFonts w:eastAsia="Calibri"/>
              </w:rPr>
            </w:pPr>
            <w:r w:rsidRPr="00826091">
              <w:rPr>
                <w:rFonts w:eastAsia="Calibri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  <w:p w:rsidR="00826091" w:rsidRPr="00826091" w:rsidRDefault="00826091" w:rsidP="00826091">
            <w:pPr>
              <w:spacing w:line="276" w:lineRule="auto"/>
            </w:pPr>
          </w:p>
        </w:tc>
      </w:tr>
      <w:tr w:rsidR="00826091" w:rsidRPr="00504F63" w:rsidTr="006208D3">
        <w:trPr>
          <w:cantSplit/>
          <w:trHeight w:val="1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1C5C17" w:rsidRDefault="00826091" w:rsidP="00826091">
            <w:pPr>
              <w:spacing w:line="276" w:lineRule="auto"/>
            </w:pPr>
            <w:r w:rsidRPr="001C5C17">
              <w:t>«Успенский и его друзья»</w:t>
            </w:r>
          </w:p>
          <w:p w:rsidR="00826091" w:rsidRPr="001C5C17" w:rsidRDefault="00826091" w:rsidP="00826091">
            <w:pPr>
              <w:spacing w:line="276" w:lineRule="auto"/>
            </w:pPr>
            <w:r w:rsidRPr="001C5C17">
              <w:t>22 декабря -80 лет Успенскому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826091">
            <w:pPr>
              <w:spacing w:line="276" w:lineRule="auto"/>
            </w:pPr>
            <w:r w:rsidRPr="001C5C17">
              <w:t xml:space="preserve">Литературный КВН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6208D3">
            <w:pPr>
              <w:spacing w:line="276" w:lineRule="auto"/>
              <w:rPr>
                <w:rFonts w:eastAsia="Calibri"/>
              </w:rPr>
            </w:pPr>
            <w:r w:rsidRPr="001C5C17">
              <w:rPr>
                <w:rFonts w:eastAsia="Calibri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1C5C17" w:rsidRDefault="00826091" w:rsidP="00826091">
            <w:pPr>
              <w:spacing w:line="276" w:lineRule="auto"/>
            </w:pPr>
            <w:r w:rsidRPr="001C5C17">
              <w:t xml:space="preserve">ЦГДБ </w:t>
            </w:r>
          </w:p>
          <w:p w:rsidR="00826091" w:rsidRPr="001C5C17" w:rsidRDefault="00826091" w:rsidP="00826091">
            <w:pPr>
              <w:spacing w:line="276" w:lineRule="auto"/>
            </w:pPr>
          </w:p>
        </w:tc>
      </w:tr>
      <w:tr w:rsidR="00826091" w:rsidRPr="00826091" w:rsidTr="00D20A5A">
        <w:trPr>
          <w:cantSplit/>
          <w:trHeight w:val="16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«Библиофреш-2»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Литературный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«Волшебство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826091" w:rsidRDefault="00826091" w:rsidP="00826091">
            <w:pPr>
              <w:spacing w:line="276" w:lineRule="auto"/>
              <w:rPr>
                <w:lang w:eastAsia="en-US"/>
              </w:rPr>
            </w:pPr>
            <w:r w:rsidRPr="00826091">
              <w:rPr>
                <w:lang w:eastAsia="en-US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12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6208D3">
            <w:pPr>
              <w:spacing w:line="276" w:lineRule="auto"/>
            </w:pPr>
            <w:r w:rsidRPr="00826091">
              <w:t>ДБИЦ</w:t>
            </w:r>
            <w:r w:rsidR="006208D3">
              <w:t xml:space="preserve"> </w:t>
            </w:r>
            <w:r w:rsidRPr="00826091">
              <w:t>- филиал №</w:t>
            </w:r>
            <w:r w:rsidR="000E1E87">
              <w:t xml:space="preserve"> </w:t>
            </w:r>
            <w:r w:rsidRPr="00826091">
              <w:t>1</w:t>
            </w:r>
          </w:p>
        </w:tc>
      </w:tr>
      <w:tr w:rsidR="00826091" w:rsidRPr="00826091" w:rsidTr="00D20A5A">
        <w:trPr>
          <w:cantSplit/>
          <w:trHeight w:val="12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Сказка  «Двенадцать месяцев» (Библиотерапия)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>21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26091" w:rsidRDefault="00826091" w:rsidP="00826091">
            <w:pPr>
              <w:spacing w:line="276" w:lineRule="auto"/>
            </w:pPr>
            <w:r w:rsidRPr="00826091">
              <w:t xml:space="preserve">ЦГДБ </w:t>
            </w:r>
          </w:p>
        </w:tc>
      </w:tr>
    </w:tbl>
    <w:p w:rsidR="00826091" w:rsidRPr="00CE0E11" w:rsidRDefault="00826091" w:rsidP="001629BD">
      <w:pPr>
        <w:widowControl w:val="0"/>
        <w:snapToGrid w:val="0"/>
        <w:spacing w:before="240" w:after="120" w:line="276" w:lineRule="auto"/>
        <w:jc w:val="both"/>
        <w:rPr>
          <w:rFonts w:eastAsia="Calibri"/>
          <w:b/>
          <w:lang w:eastAsia="en-US"/>
        </w:rPr>
      </w:pPr>
      <w:r w:rsidRPr="00CE0E11">
        <w:rPr>
          <w:rFonts w:eastAsia="Calibri"/>
          <w:b/>
          <w:lang w:eastAsia="en-US"/>
        </w:rPr>
        <w:t>Работа с молодежью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68"/>
        <w:gridCol w:w="142"/>
        <w:gridCol w:w="1134"/>
        <w:gridCol w:w="2310"/>
      </w:tblGrid>
      <w:tr w:rsidR="00826091" w:rsidRPr="00520307" w:rsidTr="006208D3">
        <w:trPr>
          <w:cantSplit/>
          <w:trHeight w:val="670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6208D3">
            <w:pPr>
              <w:jc w:val="center"/>
            </w:pPr>
            <w:r w:rsidRPr="00520307">
              <w:t>Тема мероприятия (название),</w:t>
            </w:r>
          </w:p>
          <w:p w:rsidR="00826091" w:rsidRPr="00520307" w:rsidRDefault="00826091" w:rsidP="006208D3">
            <w:pPr>
              <w:jc w:val="center"/>
            </w:pPr>
            <w:r w:rsidRPr="00520307"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6208D3">
            <w:pPr>
              <w:jc w:val="center"/>
            </w:pPr>
            <w:r w:rsidRPr="00520307">
              <w:t>Форма  проведения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629BD" w:rsidRDefault="00826091" w:rsidP="006208D3">
            <w:pPr>
              <w:jc w:val="center"/>
            </w:pPr>
            <w:r w:rsidRPr="001629BD">
              <w:rPr>
                <w:sz w:val="22"/>
                <w:szCs w:val="22"/>
              </w:rPr>
              <w:t>Дата</w:t>
            </w:r>
          </w:p>
          <w:p w:rsidR="00826091" w:rsidRPr="001629BD" w:rsidRDefault="00826091" w:rsidP="006208D3">
            <w:pPr>
              <w:rPr>
                <w:color w:val="FFFFFF" w:themeColor="background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629BD" w:rsidRDefault="00826091" w:rsidP="006208D3">
            <w:pPr>
              <w:jc w:val="center"/>
            </w:pPr>
            <w:r w:rsidRPr="001629BD">
              <w:rPr>
                <w:sz w:val="22"/>
                <w:szCs w:val="22"/>
              </w:rPr>
              <w:t>Место</w:t>
            </w:r>
            <w:r w:rsidR="006208D3">
              <w:rPr>
                <w:sz w:val="22"/>
                <w:szCs w:val="22"/>
              </w:rPr>
              <w:t xml:space="preserve"> </w:t>
            </w:r>
            <w:r w:rsidRPr="001629BD">
              <w:rPr>
                <w:sz w:val="22"/>
                <w:szCs w:val="22"/>
              </w:rPr>
              <w:t xml:space="preserve">проведения, </w:t>
            </w:r>
            <w:proofErr w:type="gramStart"/>
            <w:r w:rsidRPr="001629BD">
              <w:rPr>
                <w:sz w:val="22"/>
                <w:szCs w:val="22"/>
              </w:rPr>
              <w:t>ответственный</w:t>
            </w:r>
            <w:proofErr w:type="gramEnd"/>
          </w:p>
        </w:tc>
      </w:tr>
      <w:tr w:rsidR="00826091" w:rsidRPr="00520307" w:rsidTr="006208D3">
        <w:trPr>
          <w:cantSplit/>
          <w:trHeight w:val="336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0307">
              <w:rPr>
                <w:b/>
              </w:rPr>
              <w:t>Краеведение</w:t>
            </w:r>
          </w:p>
        </w:tc>
      </w:tr>
      <w:tr w:rsidR="00826091" w:rsidRPr="00520307" w:rsidTr="006208D3">
        <w:trPr>
          <w:cantSplit/>
          <w:trHeight w:val="256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3C355F" w:rsidRDefault="00826091" w:rsidP="000E069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3C355F">
              <w:rPr>
                <w:b/>
                <w:i/>
              </w:rPr>
              <w:t>Таганрог – Город воинской славы</w:t>
            </w:r>
          </w:p>
        </w:tc>
      </w:tr>
      <w:tr w:rsidR="00826091" w:rsidRPr="00520307" w:rsidTr="006208D3">
        <w:trPr>
          <w:cantSplit/>
          <w:trHeight w:val="361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E4D8C" w:rsidRDefault="00826091" w:rsidP="000E069B">
            <w:r w:rsidRPr="008E4D8C">
              <w:rPr>
                <w:lang w:eastAsia="en-US"/>
              </w:rPr>
              <w:t>"Их подвиг жив, неповторим и вечен"  (встреча с представителем Таганрогского казачьего округа)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E4D8C" w:rsidRDefault="00826091" w:rsidP="000E069B">
            <w:pPr>
              <w:rPr>
                <w:lang w:eastAsia="en-US"/>
              </w:rPr>
            </w:pPr>
            <w:r w:rsidRPr="008E4D8C">
              <w:rPr>
                <w:lang w:eastAsia="en-US"/>
              </w:rPr>
              <w:t>Урок военный славы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E4D8C" w:rsidRDefault="00826091" w:rsidP="000E069B">
            <w:pPr>
              <w:rPr>
                <w:lang w:eastAsia="en-US"/>
              </w:rPr>
            </w:pPr>
            <w:r w:rsidRPr="008E4D8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Pr="008E4D8C">
              <w:rPr>
                <w:lang w:eastAsia="en-US"/>
              </w:rPr>
              <w:t xml:space="preserve">сентября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8E4D8C" w:rsidRDefault="00826091" w:rsidP="000E069B">
            <w:pPr>
              <w:rPr>
                <w:lang w:eastAsia="en-US"/>
              </w:rPr>
            </w:pPr>
            <w:r w:rsidRPr="008E4D8C">
              <w:rPr>
                <w:lang w:eastAsia="en-US"/>
              </w:rPr>
              <w:t>МОУ лицей №7</w:t>
            </w:r>
          </w:p>
          <w:p w:rsidR="00826091" w:rsidRPr="008E4D8C" w:rsidRDefault="00826091" w:rsidP="000E069B">
            <w:r w:rsidRPr="00520307">
              <w:t>ДБИЦ</w:t>
            </w:r>
            <w:r w:rsidR="009B1417">
              <w:t xml:space="preserve"> </w:t>
            </w:r>
            <w:r w:rsidRPr="00520307">
              <w:t xml:space="preserve">- филиал </w:t>
            </w:r>
            <w:r>
              <w:t>№</w:t>
            </w:r>
            <w:r w:rsidR="009B1417">
              <w:t xml:space="preserve"> </w:t>
            </w:r>
            <w:r>
              <w:t>2</w:t>
            </w:r>
          </w:p>
        </w:tc>
      </w:tr>
      <w:tr w:rsidR="00826091" w:rsidRPr="00520307" w:rsidTr="006208D3">
        <w:trPr>
          <w:cantSplit/>
          <w:trHeight w:val="18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  <w:rPr>
                <w:b/>
              </w:rPr>
            </w:pPr>
            <w:r w:rsidRPr="00520307">
              <w:rPr>
                <w:b/>
                <w:i/>
              </w:rPr>
              <w:t xml:space="preserve">К 157 – </w:t>
            </w:r>
            <w:proofErr w:type="spellStart"/>
            <w:r w:rsidRPr="00520307">
              <w:rPr>
                <w:b/>
                <w:i/>
              </w:rPr>
              <w:t>летию</w:t>
            </w:r>
            <w:proofErr w:type="spellEnd"/>
            <w:r w:rsidRPr="00520307">
              <w:rPr>
                <w:b/>
                <w:i/>
              </w:rPr>
              <w:t xml:space="preserve"> А. П. Чехова</w:t>
            </w:r>
            <w:r w:rsidRPr="00520307">
              <w:t>:</w:t>
            </w:r>
          </w:p>
        </w:tc>
      </w:tr>
      <w:tr w:rsidR="00826091" w:rsidRPr="00520307" w:rsidTr="006208D3">
        <w:trPr>
          <w:cantSplit/>
          <w:trHeight w:val="1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520307" w:rsidRDefault="00826091" w:rsidP="006208D3">
            <w:pPr>
              <w:spacing w:line="276" w:lineRule="auto"/>
            </w:pPr>
            <w:r w:rsidRPr="00520307">
              <w:t>«Всю жизнь он растил сады»</w:t>
            </w:r>
            <w:r w:rsidR="006208D3">
              <w:t xml:space="preserve"> </w:t>
            </w:r>
            <w:r w:rsidRPr="00520307">
              <w:rPr>
                <w:lang w:eastAsia="en-US"/>
              </w:rPr>
              <w:t>(проект «Дневник одного города в лицах»)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Литературная гостиная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26 января</w:t>
            </w:r>
          </w:p>
          <w:p w:rsidR="00826091" w:rsidRPr="00520307" w:rsidRDefault="00826091" w:rsidP="000E069B">
            <w:pPr>
              <w:spacing w:line="276" w:lineRule="auto"/>
            </w:pPr>
            <w:r w:rsidRPr="00520307">
              <w:t>12.30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091" w:rsidRPr="009B1417" w:rsidRDefault="00826091" w:rsidP="000E069B">
            <w:pPr>
              <w:spacing w:line="276" w:lineRule="auto"/>
            </w:pPr>
            <w:r w:rsidRPr="009B1417">
              <w:t>ЦГДБ</w:t>
            </w:r>
          </w:p>
        </w:tc>
      </w:tr>
      <w:tr w:rsidR="00826091" w:rsidRPr="00520307" w:rsidTr="006208D3">
        <w:trPr>
          <w:cantSplit/>
          <w:trHeight w:val="37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t>Литературный вечер-портрет «Чехов – знакомый и неизвестный»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 xml:space="preserve">Литературный </w:t>
            </w:r>
          </w:p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вечер – портрет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25 января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ДБИЦ</w:t>
            </w:r>
            <w:r w:rsidR="009B1417">
              <w:t xml:space="preserve"> </w:t>
            </w:r>
            <w:r w:rsidRPr="00520307">
              <w:t>- филиал №</w:t>
            </w:r>
            <w:r w:rsidR="009B1417">
              <w:t xml:space="preserve"> </w:t>
            </w:r>
            <w:r w:rsidRPr="00520307">
              <w:t>1</w:t>
            </w:r>
          </w:p>
        </w:tc>
      </w:tr>
      <w:tr w:rsidR="00826091" w:rsidRPr="00520307" w:rsidTr="006208D3">
        <w:trPr>
          <w:cantSplit/>
          <w:trHeight w:val="27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 xml:space="preserve">Дни культуры в библиотеках    </w:t>
            </w:r>
          </w:p>
        </w:tc>
      </w:tr>
      <w:tr w:rsidR="00826091" w:rsidRPr="00520307" w:rsidTr="006208D3">
        <w:trPr>
          <w:cantSplit/>
          <w:trHeight w:val="2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</w:pPr>
          </w:p>
        </w:tc>
      </w:tr>
      <w:tr w:rsidR="00826091" w:rsidRPr="00520307" w:rsidTr="006208D3">
        <w:trPr>
          <w:cantSplit/>
          <w:trHeight w:val="118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Историко-патриотическое воспитание</w:t>
            </w:r>
          </w:p>
        </w:tc>
      </w:tr>
      <w:tr w:rsidR="00826091" w:rsidRPr="00520307" w:rsidTr="006208D3">
        <w:trPr>
          <w:cantSplit/>
          <w:trHeight w:val="637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0E069B">
            <w:pPr>
              <w:spacing w:line="276" w:lineRule="auto"/>
            </w:pPr>
            <w:r w:rsidRPr="001C5C17">
              <w:t>"Я покажу Вам край Донской"</w:t>
            </w:r>
          </w:p>
          <w:p w:rsidR="00826091" w:rsidRPr="001C5C1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0E069B">
            <w:pPr>
              <w:spacing w:line="276" w:lineRule="auto"/>
              <w:rPr>
                <w:lang w:eastAsia="en-US"/>
              </w:rPr>
            </w:pPr>
            <w:r w:rsidRPr="001C5C17">
              <w:t>Литературная встреча с поэтами-таганрожцами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0E069B">
            <w:pPr>
              <w:spacing w:line="276" w:lineRule="auto"/>
              <w:rPr>
                <w:lang w:eastAsia="en-US"/>
              </w:rPr>
            </w:pPr>
            <w:r w:rsidRPr="001C5C17">
              <w:t xml:space="preserve">5 октября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1C5C17" w:rsidRDefault="00826091" w:rsidP="000E069B">
            <w:pPr>
              <w:spacing w:line="276" w:lineRule="auto"/>
              <w:rPr>
                <w:lang w:eastAsia="en-US"/>
              </w:rPr>
            </w:pPr>
            <w:r w:rsidRPr="001C5C17">
              <w:t>ДБИЦ</w:t>
            </w:r>
            <w:r w:rsidR="009B1417">
              <w:t xml:space="preserve"> </w:t>
            </w:r>
            <w:r w:rsidRPr="001C5C17">
              <w:t>- филиал №</w:t>
            </w:r>
            <w:r w:rsidR="009B1417">
              <w:t xml:space="preserve"> </w:t>
            </w:r>
            <w:r w:rsidRPr="001C5C17">
              <w:t>2</w:t>
            </w:r>
          </w:p>
        </w:tc>
      </w:tr>
      <w:tr w:rsidR="00826091" w:rsidRPr="00520307" w:rsidTr="006208D3">
        <w:trPr>
          <w:cantSplit/>
          <w:trHeight w:val="609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6208D3">
            <w:pPr>
              <w:spacing w:line="276" w:lineRule="auto"/>
              <w:rPr>
                <w:lang w:eastAsia="en-US"/>
              </w:rPr>
            </w:pPr>
            <w:r w:rsidRPr="00520307">
              <w:t xml:space="preserve"> «На Красной площади парад»</w:t>
            </w:r>
            <w:r w:rsidR="006208D3">
              <w:t xml:space="preserve"> </w:t>
            </w:r>
            <w:r w:rsidRPr="00520307">
              <w:t xml:space="preserve"> (</w:t>
            </w:r>
            <w:r w:rsidR="006208D3">
              <w:t>в</w:t>
            </w:r>
            <w:r w:rsidRPr="00520307">
              <w:t xml:space="preserve"> рамках проекта «Школа друзей «</w:t>
            </w:r>
            <w:proofErr w:type="spellStart"/>
            <w:r w:rsidRPr="00520307">
              <w:t>Читайки</w:t>
            </w:r>
            <w:proofErr w:type="spellEnd"/>
            <w:r w:rsidRPr="00520307">
              <w:t xml:space="preserve">»)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Тематический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17 ноября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6208D3">
            <w:pPr>
              <w:spacing w:line="276" w:lineRule="auto"/>
              <w:rPr>
                <w:lang w:eastAsia="en-US"/>
              </w:rPr>
            </w:pPr>
            <w:r w:rsidRPr="00520307">
              <w:t xml:space="preserve">ДБИЦ </w:t>
            </w:r>
            <w:r>
              <w:t>-</w:t>
            </w:r>
            <w:r w:rsidR="006208D3">
              <w:t xml:space="preserve"> </w:t>
            </w:r>
            <w:r w:rsidRPr="00520307">
              <w:t>филиал №</w:t>
            </w:r>
            <w:r w:rsidR="009B1417">
              <w:t xml:space="preserve"> </w:t>
            </w:r>
            <w:r w:rsidRPr="00520307">
              <w:t>14</w:t>
            </w:r>
          </w:p>
        </w:tc>
      </w:tr>
      <w:tr w:rsidR="00826091" w:rsidRPr="00520307" w:rsidTr="006208D3">
        <w:trPr>
          <w:cantSplit/>
          <w:trHeight w:val="12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091" w:rsidRPr="00520307" w:rsidRDefault="00826091" w:rsidP="006208D3">
            <w:pPr>
              <w:spacing w:line="276" w:lineRule="auto"/>
              <w:jc w:val="center"/>
            </w:pPr>
            <w:r w:rsidRPr="00520307">
              <w:rPr>
                <w:b/>
              </w:rPr>
              <w:t>Возрождение общечеловеческих ценностей, духовной и  нравственной культуры</w:t>
            </w:r>
          </w:p>
        </w:tc>
      </w:tr>
      <w:tr w:rsidR="00826091" w:rsidRPr="00520307" w:rsidTr="006208D3">
        <w:trPr>
          <w:cantSplit/>
          <w:trHeight w:val="14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t>«Последний герой Советского Союза»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  <w:rPr>
                <w:lang w:eastAsia="en-US"/>
              </w:rPr>
            </w:pPr>
            <w:r w:rsidRPr="00520307">
              <w:t>Тематический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  <w:rPr>
                <w:lang w:eastAsia="en-US"/>
              </w:rPr>
            </w:pPr>
            <w:r w:rsidRPr="00520307">
              <w:rPr>
                <w:lang w:eastAsia="en-US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ЦГДБ</w:t>
            </w:r>
          </w:p>
        </w:tc>
      </w:tr>
      <w:tr w:rsidR="00826091" w:rsidRPr="00520307" w:rsidTr="006208D3">
        <w:trPr>
          <w:cantSplit/>
          <w:trHeight w:val="107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Библиотека – доступная среда</w:t>
            </w:r>
          </w:p>
        </w:tc>
      </w:tr>
      <w:tr w:rsidR="00826091" w:rsidRPr="00520307" w:rsidTr="006208D3">
        <w:trPr>
          <w:cantSplit/>
          <w:trHeight w:val="125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</w:pPr>
          </w:p>
        </w:tc>
      </w:tr>
      <w:tr w:rsidR="00826091" w:rsidRPr="00520307" w:rsidTr="006208D3">
        <w:trPr>
          <w:cantSplit/>
          <w:trHeight w:val="27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  <w:rPr>
                <w:b/>
              </w:rPr>
            </w:pPr>
            <w:r w:rsidRPr="00520307">
              <w:rPr>
                <w:b/>
                <w:lang w:eastAsia="en-US"/>
              </w:rPr>
              <w:t>Библиотека – в помощь образованию</w:t>
            </w:r>
            <w:r w:rsidR="006208D3">
              <w:rPr>
                <w:b/>
                <w:lang w:eastAsia="en-US"/>
              </w:rPr>
              <w:t>.</w:t>
            </w:r>
            <w:r w:rsidR="006208D3" w:rsidRPr="00520307">
              <w:rPr>
                <w:b/>
                <w:i/>
              </w:rPr>
              <w:t xml:space="preserve"> Профориентация</w:t>
            </w:r>
          </w:p>
        </w:tc>
      </w:tr>
      <w:tr w:rsidR="00826091" w:rsidRPr="00520307" w:rsidTr="006208D3">
        <w:trPr>
          <w:cantSplit/>
          <w:trHeight w:val="121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 xml:space="preserve">«Знакомство с миром </w:t>
            </w:r>
            <w:r w:rsidRPr="00520307">
              <w:rPr>
                <w:lang w:val="en-US"/>
              </w:rPr>
              <w:t>IT</w:t>
            </w:r>
            <w:r w:rsidRPr="00520307">
              <w:t xml:space="preserve">-профессий»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6091" w:rsidRPr="00520307" w:rsidRDefault="00826091" w:rsidP="000E069B">
            <w:pPr>
              <w:spacing w:line="276" w:lineRule="auto"/>
              <w:rPr>
                <w:b/>
              </w:rPr>
            </w:pPr>
            <w:r w:rsidRPr="00520307">
              <w:t>(В рамках Международной акции «Выходи в Интернет!»)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</w:pPr>
            <w:proofErr w:type="spellStart"/>
            <w:r w:rsidRPr="00520307">
              <w:t>Профориентационный</w:t>
            </w:r>
            <w:proofErr w:type="spellEnd"/>
            <w:r w:rsidRPr="00520307"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 xml:space="preserve">ЦГДБ </w:t>
            </w:r>
          </w:p>
          <w:p w:rsidR="00826091" w:rsidRPr="00520307" w:rsidRDefault="00826091" w:rsidP="000E069B">
            <w:pPr>
              <w:spacing w:line="276" w:lineRule="auto"/>
              <w:jc w:val="center"/>
            </w:pPr>
          </w:p>
        </w:tc>
      </w:tr>
      <w:tr w:rsidR="00826091" w:rsidRPr="00520307" w:rsidTr="006208D3">
        <w:trPr>
          <w:cantSplit/>
          <w:trHeight w:val="112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9B1417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lastRenderedPageBreak/>
              <w:t>«Моя будущая профессия»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9B1417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Тематический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9B1417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14 марта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t>ДБИЦ</w:t>
            </w:r>
            <w:r w:rsidR="009B1417">
              <w:t xml:space="preserve"> </w:t>
            </w:r>
            <w:r w:rsidRPr="00520307">
              <w:t>-</w:t>
            </w:r>
            <w:r w:rsidR="009B1417">
              <w:t xml:space="preserve"> </w:t>
            </w:r>
            <w:r w:rsidRPr="00520307">
              <w:t>филиал №</w:t>
            </w:r>
            <w:r w:rsidR="009B1417">
              <w:t xml:space="preserve"> </w:t>
            </w:r>
            <w:r w:rsidRPr="00520307">
              <w:t>1</w:t>
            </w:r>
          </w:p>
        </w:tc>
      </w:tr>
      <w:tr w:rsidR="00826091" w:rsidRPr="00520307" w:rsidTr="006208D3">
        <w:trPr>
          <w:cantSplit/>
          <w:trHeight w:val="12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tabs>
                <w:tab w:val="left" w:pos="1418"/>
              </w:tabs>
              <w:spacing w:line="276" w:lineRule="auto"/>
              <w:jc w:val="center"/>
            </w:pPr>
            <w:r w:rsidRPr="00520307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826091" w:rsidRPr="00520307" w:rsidTr="006208D3">
        <w:trPr>
          <w:cantSplit/>
          <w:trHeight w:val="150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</w:pPr>
          </w:p>
        </w:tc>
      </w:tr>
      <w:tr w:rsidR="00826091" w:rsidRPr="00520307" w:rsidTr="006208D3">
        <w:trPr>
          <w:cantSplit/>
          <w:trHeight w:val="10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Правовая культура  и экономическое просвещение</w:t>
            </w:r>
          </w:p>
        </w:tc>
      </w:tr>
      <w:tr w:rsidR="00826091" w:rsidRPr="00520307" w:rsidTr="006208D3">
        <w:trPr>
          <w:cantSplit/>
          <w:trHeight w:val="11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</w:pPr>
          </w:p>
        </w:tc>
      </w:tr>
      <w:tr w:rsidR="00826091" w:rsidRPr="00520307" w:rsidTr="006208D3">
        <w:trPr>
          <w:cantSplit/>
          <w:trHeight w:val="35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Формирование здорового образа жизни</w:t>
            </w:r>
          </w:p>
        </w:tc>
      </w:tr>
      <w:tr w:rsidR="00826091" w:rsidRPr="00520307" w:rsidTr="006208D3">
        <w:trPr>
          <w:cantSplit/>
          <w:trHeight w:val="214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«Здоровый образ жизни – необходимость или свободный выбор?» (в рамках акции)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Устный журнал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6 апреля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ДБИЦ</w:t>
            </w:r>
            <w:r w:rsidR="00916F39">
              <w:t xml:space="preserve"> </w:t>
            </w:r>
            <w:r w:rsidRPr="00520307">
              <w:t>- филиал №</w:t>
            </w:r>
            <w:r w:rsidR="00916F39">
              <w:t xml:space="preserve"> </w:t>
            </w:r>
            <w:r w:rsidRPr="00520307">
              <w:t>1</w:t>
            </w:r>
          </w:p>
        </w:tc>
      </w:tr>
      <w:tr w:rsidR="00826091" w:rsidRPr="00520307" w:rsidTr="006208D3">
        <w:trPr>
          <w:cantSplit/>
          <w:trHeight w:val="471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«Поговорим откровенно: о вреде алкоголизма, никотина,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proofErr w:type="spellStart"/>
            <w:r w:rsidRPr="00520307">
              <w:rPr>
                <w:lang w:eastAsia="en-US"/>
              </w:rPr>
              <w:t>Видеоурок</w:t>
            </w:r>
            <w:proofErr w:type="spellEnd"/>
            <w:r w:rsidRPr="00520307">
              <w:rPr>
                <w:lang w:eastAsia="en-US"/>
              </w:rPr>
              <w:t xml:space="preserve">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ЦГДБ</w:t>
            </w:r>
          </w:p>
          <w:p w:rsidR="00826091" w:rsidRPr="00520307" w:rsidRDefault="00826091" w:rsidP="000E069B">
            <w:pPr>
              <w:spacing w:line="276" w:lineRule="auto"/>
              <w:jc w:val="center"/>
            </w:pPr>
          </w:p>
        </w:tc>
      </w:tr>
      <w:tr w:rsidR="00826091" w:rsidRPr="00520307" w:rsidTr="006208D3">
        <w:trPr>
          <w:cantSplit/>
          <w:trHeight w:val="62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Экологическое просвещение</w:t>
            </w:r>
          </w:p>
        </w:tc>
      </w:tr>
      <w:tr w:rsidR="00826091" w:rsidRPr="00520307" w:rsidTr="006208D3">
        <w:trPr>
          <w:cantSplit/>
          <w:trHeight w:val="162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both"/>
            </w:pPr>
            <w:r w:rsidRPr="00520307">
              <w:t xml:space="preserve"> «Земля родная</w:t>
            </w:r>
            <w:r w:rsidRPr="00CE0E11">
              <w:t>» (в рамках проекта «С Маленьким Принцем…»)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>Урок экологической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both"/>
            </w:pPr>
            <w:r w:rsidRPr="00520307">
              <w:t>20 октября</w:t>
            </w:r>
          </w:p>
          <w:p w:rsidR="00826091" w:rsidRPr="00520307" w:rsidRDefault="00826091" w:rsidP="000E069B">
            <w:pPr>
              <w:spacing w:line="276" w:lineRule="auto"/>
            </w:pPr>
            <w:r w:rsidRPr="00520307">
              <w:t>12.30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 xml:space="preserve">ЦГДБ </w:t>
            </w:r>
          </w:p>
          <w:p w:rsidR="00826091" w:rsidRPr="00520307" w:rsidRDefault="00826091" w:rsidP="000E069B">
            <w:pPr>
              <w:spacing w:line="276" w:lineRule="auto"/>
            </w:pPr>
          </w:p>
        </w:tc>
      </w:tr>
      <w:tr w:rsidR="00826091" w:rsidRPr="00520307" w:rsidTr="006208D3">
        <w:trPr>
          <w:cantSplit/>
          <w:trHeight w:val="12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Техника. Сельское хозяйство</w:t>
            </w:r>
          </w:p>
        </w:tc>
      </w:tr>
      <w:tr w:rsidR="00826091" w:rsidRPr="00520307" w:rsidTr="006208D3">
        <w:trPr>
          <w:cantSplit/>
          <w:trHeight w:val="88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</w:pPr>
          </w:p>
        </w:tc>
      </w:tr>
      <w:tr w:rsidR="00826091" w:rsidRPr="00520307" w:rsidTr="006208D3">
        <w:trPr>
          <w:cantSplit/>
          <w:trHeight w:val="10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Эстетическое воспитание</w:t>
            </w:r>
          </w:p>
        </w:tc>
      </w:tr>
      <w:tr w:rsidR="00826091" w:rsidRPr="00520307" w:rsidTr="006208D3">
        <w:trPr>
          <w:cantSplit/>
          <w:trHeight w:val="163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proofErr w:type="gramStart"/>
            <w:r w:rsidRPr="00520307">
              <w:rPr>
                <w:lang w:eastAsia="en-US"/>
              </w:rPr>
              <w:t>«Мастер «марины»  (к 200-летию русского художника И. К. Айвазовского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Урок-биография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  <w:rPr>
                <w:lang w:eastAsia="en-US"/>
              </w:rPr>
            </w:pPr>
            <w:r w:rsidRPr="00520307">
              <w:rPr>
                <w:lang w:eastAsia="en-US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  <w:r w:rsidRPr="00520307">
              <w:t xml:space="preserve">ЦГДБ </w:t>
            </w:r>
          </w:p>
          <w:p w:rsidR="00826091" w:rsidRPr="00520307" w:rsidRDefault="00826091" w:rsidP="000E069B">
            <w:pPr>
              <w:spacing w:line="276" w:lineRule="auto"/>
            </w:pPr>
          </w:p>
        </w:tc>
      </w:tr>
      <w:tr w:rsidR="00826091" w:rsidRPr="00520307" w:rsidTr="006208D3">
        <w:trPr>
          <w:cantSplit/>
          <w:trHeight w:val="161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091" w:rsidRPr="00520307" w:rsidRDefault="00826091" w:rsidP="000E069B">
            <w:pPr>
              <w:spacing w:line="276" w:lineRule="auto"/>
              <w:jc w:val="center"/>
            </w:pPr>
            <w:r w:rsidRPr="00520307">
              <w:rPr>
                <w:b/>
              </w:rPr>
              <w:t>Мир художественной литературы. Формирование культуры чтения</w:t>
            </w:r>
          </w:p>
        </w:tc>
      </w:tr>
      <w:tr w:rsidR="00826091" w:rsidRPr="00520307" w:rsidTr="006208D3">
        <w:trPr>
          <w:cantSplit/>
          <w:trHeight w:val="161"/>
        </w:trPr>
        <w:tc>
          <w:tcPr>
            <w:tcW w:w="4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091" w:rsidRPr="00520307" w:rsidRDefault="00826091" w:rsidP="000E069B">
            <w:pPr>
              <w:spacing w:line="276" w:lineRule="auto"/>
            </w:pPr>
          </w:p>
        </w:tc>
      </w:tr>
    </w:tbl>
    <w:p w:rsidR="00826091" w:rsidRDefault="007920DB" w:rsidP="00916F39">
      <w:pPr>
        <w:spacing w:before="240" w:after="120"/>
        <w:rPr>
          <w:b/>
        </w:rPr>
      </w:pPr>
      <w:r w:rsidRPr="007920DB">
        <w:rPr>
          <w:b/>
        </w:rPr>
        <w:t>Работа с РДЧ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551"/>
        <w:gridCol w:w="1134"/>
        <w:gridCol w:w="142"/>
        <w:gridCol w:w="2410"/>
      </w:tblGrid>
      <w:tr w:rsidR="007920DB" w:rsidRPr="007920DB" w:rsidTr="006208D3">
        <w:trPr>
          <w:cantSplit/>
          <w:trHeight w:val="83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t>Тема мероприятия (название),</w:t>
            </w:r>
          </w:p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t>(в рамках проекта, акции, недели и т.д.)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t>Форма  проведения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20DB">
              <w:rPr>
                <w:sz w:val="20"/>
                <w:szCs w:val="20"/>
              </w:rPr>
              <w:t>Дата</w:t>
            </w:r>
          </w:p>
          <w:p w:rsidR="007920DB" w:rsidRPr="007920DB" w:rsidRDefault="007920DB" w:rsidP="007920DB">
            <w:pPr>
              <w:spacing w:line="276" w:lineRule="auto"/>
              <w:jc w:val="center"/>
              <w:rPr>
                <w:color w:va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6208D3" w:rsidRDefault="007920DB" w:rsidP="006208D3">
            <w:pPr>
              <w:jc w:val="center"/>
            </w:pPr>
            <w:r w:rsidRPr="006208D3">
              <w:rPr>
                <w:sz w:val="22"/>
                <w:szCs w:val="22"/>
              </w:rPr>
              <w:t>Место</w:t>
            </w:r>
          </w:p>
          <w:p w:rsidR="007920DB" w:rsidRPr="0041443F" w:rsidRDefault="007920DB" w:rsidP="006208D3">
            <w:pPr>
              <w:jc w:val="center"/>
              <w:rPr>
                <w:sz w:val="18"/>
                <w:szCs w:val="18"/>
              </w:rPr>
            </w:pPr>
            <w:r w:rsidRPr="006208D3">
              <w:rPr>
                <w:sz w:val="22"/>
                <w:szCs w:val="22"/>
              </w:rPr>
              <w:t xml:space="preserve">проведения, </w:t>
            </w:r>
            <w:proofErr w:type="gramStart"/>
            <w:r w:rsidRPr="006208D3">
              <w:rPr>
                <w:sz w:val="22"/>
                <w:szCs w:val="22"/>
              </w:rPr>
              <w:t>ответственный</w:t>
            </w:r>
            <w:proofErr w:type="gramEnd"/>
          </w:p>
        </w:tc>
      </w:tr>
      <w:tr w:rsidR="007920DB" w:rsidRPr="007920DB" w:rsidTr="006208D3">
        <w:trPr>
          <w:cantSplit/>
          <w:trHeight w:val="10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20DB">
              <w:rPr>
                <w:b/>
              </w:rPr>
              <w:t>Краеведение</w:t>
            </w:r>
          </w:p>
        </w:tc>
      </w:tr>
      <w:tr w:rsidR="007920DB" w:rsidRPr="007920DB" w:rsidTr="006208D3">
        <w:trPr>
          <w:cantSplit/>
          <w:trHeight w:val="163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20DB" w:rsidRPr="007920DB" w:rsidTr="006208D3">
        <w:trPr>
          <w:cantSplit/>
          <w:trHeight w:val="27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 xml:space="preserve">Дни культуры в библиотеках    </w:t>
            </w:r>
          </w:p>
        </w:tc>
      </w:tr>
      <w:tr w:rsidR="007920DB" w:rsidRPr="007920DB" w:rsidTr="006208D3">
        <w:trPr>
          <w:cantSplit/>
          <w:trHeight w:val="237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  <w:rPr>
                <w:rFonts w:eastAsia="Calibri"/>
              </w:rPr>
            </w:pPr>
            <w:r w:rsidRPr="007920DB">
              <w:rPr>
                <w:rFonts w:eastAsia="Calibri"/>
              </w:rPr>
              <w:t>«В мир книг с мамой и папой»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</w:pPr>
            <w:r w:rsidRPr="007920DB">
              <w:t>Беседа – диалог с родителями д/с № 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  <w:rPr>
                <w:rFonts w:eastAsia="Calibri"/>
              </w:rPr>
            </w:pPr>
            <w:r w:rsidRPr="007920DB">
              <w:rPr>
                <w:rFonts w:eastAsia="Calibri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</w:pPr>
            <w:r w:rsidRPr="007920DB">
              <w:t>ДБИЦ – филиал №</w:t>
            </w:r>
            <w:r w:rsidR="00916F39">
              <w:t xml:space="preserve"> </w:t>
            </w:r>
            <w:r w:rsidRPr="007920DB">
              <w:t>2</w:t>
            </w:r>
          </w:p>
        </w:tc>
      </w:tr>
      <w:tr w:rsidR="007920DB" w:rsidRPr="007920DB" w:rsidTr="006208D3">
        <w:trPr>
          <w:cantSplit/>
          <w:trHeight w:val="118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Историко-патриотическое воспитание</w:t>
            </w:r>
          </w:p>
        </w:tc>
      </w:tr>
      <w:tr w:rsidR="007920DB" w:rsidRPr="007920DB" w:rsidTr="006208D3">
        <w:trPr>
          <w:cantSplit/>
          <w:trHeight w:val="129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40" w:lineRule="atLeast"/>
            </w:pPr>
          </w:p>
        </w:tc>
      </w:tr>
      <w:tr w:rsidR="007920DB" w:rsidRPr="007920DB" w:rsidTr="006208D3">
        <w:trPr>
          <w:cantSplit/>
          <w:trHeight w:val="12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920DB" w:rsidRPr="007920DB" w:rsidRDefault="007920DB" w:rsidP="006208D3">
            <w:pPr>
              <w:spacing w:line="276" w:lineRule="auto"/>
              <w:jc w:val="center"/>
            </w:pPr>
            <w:r w:rsidRPr="007920DB">
              <w:rPr>
                <w:b/>
              </w:rPr>
              <w:t>Возрождение общечеловеческих ценностей, духовной и  нравственной культуры</w:t>
            </w:r>
          </w:p>
        </w:tc>
      </w:tr>
      <w:tr w:rsidR="007920DB" w:rsidRPr="007920DB" w:rsidTr="006208D3">
        <w:trPr>
          <w:cantSplit/>
          <w:trHeight w:val="14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rPr>
                <w:color w:val="FF0000"/>
              </w:rPr>
            </w:pPr>
          </w:p>
        </w:tc>
      </w:tr>
      <w:tr w:rsidR="007920DB" w:rsidRPr="007920DB" w:rsidTr="006208D3">
        <w:trPr>
          <w:cantSplit/>
          <w:trHeight w:val="107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Библиотека – доступная среда</w:t>
            </w:r>
          </w:p>
        </w:tc>
      </w:tr>
      <w:tr w:rsidR="007920DB" w:rsidRPr="007920DB" w:rsidTr="006208D3">
        <w:trPr>
          <w:cantSplit/>
          <w:trHeight w:val="12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  <w:r w:rsidRPr="007920DB">
              <w:rPr>
                <w:lang w:eastAsia="en-US"/>
              </w:rPr>
              <w:t>«Диалог с родителями»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  <w:r w:rsidRPr="007920DB">
              <w:rPr>
                <w:lang w:eastAsia="en-US"/>
              </w:rPr>
              <w:t>Встреча с детским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  <w:r w:rsidRPr="007920DB">
              <w:rPr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ЦГДБ</w:t>
            </w:r>
          </w:p>
        </w:tc>
      </w:tr>
      <w:tr w:rsidR="007920DB" w:rsidRPr="007920DB" w:rsidTr="006208D3">
        <w:trPr>
          <w:cantSplit/>
          <w:trHeight w:val="10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  <w:rPr>
                <w:b/>
              </w:rPr>
            </w:pPr>
            <w:r w:rsidRPr="007920DB">
              <w:rPr>
                <w:b/>
                <w:lang w:eastAsia="en-US"/>
              </w:rPr>
              <w:t>Библиотека – в помощь образованию</w:t>
            </w:r>
          </w:p>
        </w:tc>
      </w:tr>
      <w:tr w:rsidR="007920DB" w:rsidRPr="007920DB" w:rsidTr="006208D3">
        <w:trPr>
          <w:cantSplit/>
          <w:trHeight w:val="137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</w:pPr>
          </w:p>
        </w:tc>
      </w:tr>
      <w:tr w:rsidR="007920DB" w:rsidRPr="007920DB" w:rsidTr="006208D3">
        <w:trPr>
          <w:cantSplit/>
          <w:trHeight w:val="12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tabs>
                <w:tab w:val="left" w:pos="1418"/>
              </w:tabs>
              <w:spacing w:line="276" w:lineRule="auto"/>
              <w:jc w:val="center"/>
            </w:pPr>
            <w:r w:rsidRPr="007920DB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7920DB" w:rsidRPr="007920DB" w:rsidTr="006208D3">
        <w:trPr>
          <w:cantSplit/>
          <w:trHeight w:val="15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</w:pPr>
          </w:p>
        </w:tc>
      </w:tr>
      <w:tr w:rsidR="007920DB" w:rsidRPr="007920DB" w:rsidTr="006208D3">
        <w:trPr>
          <w:cantSplit/>
          <w:trHeight w:val="10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Правовая культура  и экономическое просвещение</w:t>
            </w:r>
          </w:p>
        </w:tc>
      </w:tr>
      <w:tr w:rsidR="007920DB" w:rsidRPr="007920DB" w:rsidTr="006208D3">
        <w:trPr>
          <w:cantSplit/>
          <w:trHeight w:val="113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</w:pPr>
          </w:p>
        </w:tc>
      </w:tr>
      <w:tr w:rsidR="007920DB" w:rsidRPr="007920DB" w:rsidTr="006208D3">
        <w:trPr>
          <w:cantSplit/>
          <w:trHeight w:val="35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Формирование здорового образа жизни</w:t>
            </w:r>
          </w:p>
        </w:tc>
      </w:tr>
      <w:tr w:rsidR="007920DB" w:rsidRPr="007920DB" w:rsidTr="006208D3">
        <w:trPr>
          <w:cantSplit/>
          <w:trHeight w:val="251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</w:pPr>
          </w:p>
        </w:tc>
      </w:tr>
      <w:tr w:rsidR="007920DB" w:rsidRPr="007920DB" w:rsidTr="006208D3">
        <w:trPr>
          <w:cantSplit/>
          <w:trHeight w:val="62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Экологическое просвещение</w:t>
            </w:r>
          </w:p>
        </w:tc>
      </w:tr>
      <w:tr w:rsidR="007920DB" w:rsidRPr="007920DB" w:rsidTr="006208D3">
        <w:trPr>
          <w:cantSplit/>
          <w:trHeight w:val="15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lastRenderedPageBreak/>
              <w:t>«Экологическое воспитание через книгу»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Анкетирование для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январь</w:t>
            </w:r>
          </w:p>
          <w:p w:rsidR="007920DB" w:rsidRPr="007920DB" w:rsidRDefault="007920DB" w:rsidP="007920DB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 xml:space="preserve">ЦГДБ </w:t>
            </w:r>
          </w:p>
        </w:tc>
      </w:tr>
      <w:tr w:rsidR="007920DB" w:rsidRPr="007920DB" w:rsidTr="006208D3">
        <w:trPr>
          <w:cantSplit/>
          <w:trHeight w:val="12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Техника. Сельское хозяйство</w:t>
            </w:r>
          </w:p>
        </w:tc>
      </w:tr>
      <w:tr w:rsidR="007920DB" w:rsidRPr="007920DB" w:rsidTr="006208D3">
        <w:trPr>
          <w:cantSplit/>
          <w:trHeight w:val="8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</w:pPr>
          </w:p>
        </w:tc>
      </w:tr>
      <w:tr w:rsidR="007920DB" w:rsidRPr="007920DB" w:rsidTr="006208D3">
        <w:trPr>
          <w:cantSplit/>
          <w:trHeight w:val="10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Эстетическое воспитание</w:t>
            </w:r>
          </w:p>
        </w:tc>
      </w:tr>
      <w:tr w:rsidR="007920DB" w:rsidRPr="007920DB" w:rsidTr="006208D3">
        <w:trPr>
          <w:cantSplit/>
          <w:trHeight w:val="163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</w:pPr>
          </w:p>
        </w:tc>
      </w:tr>
      <w:tr w:rsidR="007920DB" w:rsidRPr="007920DB" w:rsidTr="006208D3">
        <w:trPr>
          <w:cantSplit/>
          <w:trHeight w:val="161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0DB" w:rsidRPr="007920DB" w:rsidRDefault="007920DB" w:rsidP="007920DB">
            <w:pPr>
              <w:spacing w:line="276" w:lineRule="auto"/>
              <w:jc w:val="center"/>
            </w:pPr>
            <w:r w:rsidRPr="007920DB">
              <w:rPr>
                <w:b/>
              </w:rPr>
              <w:t>Мир художественной литературы. Формирование культуры чтения</w:t>
            </w:r>
          </w:p>
        </w:tc>
      </w:tr>
      <w:tr w:rsidR="007920DB" w:rsidRPr="007920DB" w:rsidTr="006208D3">
        <w:trPr>
          <w:cantSplit/>
          <w:trHeight w:val="576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«Новые имена в детской литературе»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Родительское собрание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 xml:space="preserve">МАОУ СОШ №10 </w:t>
            </w:r>
          </w:p>
        </w:tc>
      </w:tr>
      <w:tr w:rsidR="007920DB" w:rsidRPr="007920DB" w:rsidTr="006208D3">
        <w:trPr>
          <w:cantSplit/>
          <w:trHeight w:val="613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«Для вас, родители!» (обзор книжных новинок по педагогике, психологии)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Родительское собрание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октябрь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 xml:space="preserve">МАОУ СОШ №10 </w:t>
            </w:r>
          </w:p>
        </w:tc>
      </w:tr>
      <w:tr w:rsidR="007920DB" w:rsidRPr="007920DB" w:rsidTr="006208D3">
        <w:trPr>
          <w:cantSplit/>
          <w:trHeight w:val="213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«Детское чтение для сердца и разума» (в рамках программы «Сказочная радуга»)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Обзор периодики для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DB" w:rsidRPr="007920DB" w:rsidRDefault="007920DB" w:rsidP="007920DB">
            <w:pPr>
              <w:spacing w:line="276" w:lineRule="auto"/>
            </w:pPr>
            <w:r w:rsidRPr="007920DB">
              <w:t>ДБИЦ-филиал №13</w:t>
            </w:r>
          </w:p>
        </w:tc>
      </w:tr>
    </w:tbl>
    <w:p w:rsidR="007920DB" w:rsidRPr="007920DB" w:rsidRDefault="007920DB" w:rsidP="00916F39">
      <w:pPr>
        <w:widowControl w:val="0"/>
        <w:numPr>
          <w:ilvl w:val="0"/>
          <w:numId w:val="43"/>
        </w:numPr>
        <w:snapToGrid w:val="0"/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7920DB">
        <w:rPr>
          <w:rFonts w:eastAsia="Calibri"/>
          <w:lang w:eastAsia="en-US"/>
        </w:rPr>
        <w:t xml:space="preserve">Привлекать РДЧ к сайтам и электронным коллекциям МБУК ЦБС (1-4 кв.) </w:t>
      </w:r>
    </w:p>
    <w:p w:rsidR="007920DB" w:rsidRPr="007920DB" w:rsidRDefault="007920DB" w:rsidP="00916F39">
      <w:pPr>
        <w:widowControl w:val="0"/>
        <w:numPr>
          <w:ilvl w:val="0"/>
          <w:numId w:val="43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7920DB">
        <w:rPr>
          <w:rFonts w:eastAsia="Calibri"/>
          <w:lang w:eastAsia="en-US"/>
        </w:rPr>
        <w:t xml:space="preserve">Привлекать родителей к подготовке и проведению массовых мероприятий (1-4 </w:t>
      </w:r>
      <w:proofErr w:type="spellStart"/>
      <w:r w:rsidRPr="007920DB">
        <w:rPr>
          <w:rFonts w:eastAsia="Calibri"/>
          <w:lang w:eastAsia="en-US"/>
        </w:rPr>
        <w:t>кв</w:t>
      </w:r>
      <w:proofErr w:type="spellEnd"/>
      <w:r w:rsidRPr="007920DB">
        <w:rPr>
          <w:rFonts w:eastAsia="Calibri"/>
          <w:lang w:eastAsia="en-US"/>
        </w:rPr>
        <w:t>).</w:t>
      </w:r>
    </w:p>
    <w:p w:rsidR="007920DB" w:rsidRPr="007920DB" w:rsidRDefault="007920DB" w:rsidP="007920DB">
      <w:pPr>
        <w:widowControl w:val="0"/>
        <w:tabs>
          <w:tab w:val="left" w:pos="567"/>
        </w:tabs>
        <w:spacing w:line="276" w:lineRule="auto"/>
        <w:jc w:val="both"/>
      </w:pPr>
    </w:p>
    <w:p w:rsidR="00AA4295" w:rsidRPr="00790AC1" w:rsidRDefault="00854A77" w:rsidP="00F77A31">
      <w:pPr>
        <w:widowControl w:val="0"/>
        <w:tabs>
          <w:tab w:val="left" w:pos="1134"/>
        </w:tabs>
        <w:rPr>
          <w:b/>
          <w:u w:val="single"/>
        </w:rPr>
      </w:pPr>
      <w:r w:rsidRPr="00790AC1">
        <w:rPr>
          <w:b/>
        </w:rPr>
        <w:t xml:space="preserve">Работа с пользователями пожилого возраста 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551"/>
        <w:gridCol w:w="1134"/>
        <w:gridCol w:w="2552"/>
      </w:tblGrid>
      <w:tr w:rsidR="00A871F7" w:rsidRPr="00790AC1" w:rsidTr="006208D3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F7" w:rsidRPr="00790AC1" w:rsidRDefault="00A871F7" w:rsidP="00FC428C">
            <w:pPr>
              <w:jc w:val="center"/>
            </w:pPr>
            <w:r w:rsidRPr="00790AC1">
              <w:t>Тема мероприятия (название),</w:t>
            </w:r>
          </w:p>
          <w:p w:rsidR="00A871F7" w:rsidRPr="00790AC1" w:rsidRDefault="00A871F7" w:rsidP="00FC428C">
            <w:pPr>
              <w:jc w:val="center"/>
            </w:pPr>
            <w:r w:rsidRPr="00790AC1">
              <w:t>(</w:t>
            </w:r>
            <w:proofErr w:type="spellStart"/>
            <w:r w:rsidRPr="00790AC1">
              <w:t>врамка</w:t>
            </w:r>
            <w:r w:rsidR="00B9452E" w:rsidRPr="00790AC1">
              <w:t>х</w:t>
            </w:r>
            <w:proofErr w:type="spellEnd"/>
            <w:r w:rsidRPr="00790AC1">
              <w:t xml:space="preserve"> проекта, акции, недели и т.д.)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F7" w:rsidRPr="00790AC1" w:rsidRDefault="00A871F7" w:rsidP="00FC428C">
            <w:pPr>
              <w:jc w:val="center"/>
            </w:pPr>
            <w:r w:rsidRPr="00790AC1">
              <w:t>Форма 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31" w:rsidRPr="00790AC1" w:rsidRDefault="00F77A31" w:rsidP="00F77A31">
            <w:pPr>
              <w:jc w:val="center"/>
            </w:pPr>
            <w:r w:rsidRPr="00790AC1">
              <w:t xml:space="preserve"> Дата</w:t>
            </w:r>
          </w:p>
          <w:p w:rsidR="00A871F7" w:rsidRPr="00790AC1" w:rsidRDefault="00A871F7" w:rsidP="00F77A31">
            <w:pPr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F7" w:rsidRPr="00790AC1" w:rsidRDefault="00A871F7" w:rsidP="006208D3">
            <w:pPr>
              <w:jc w:val="center"/>
            </w:pPr>
            <w:r w:rsidRPr="00790AC1">
              <w:t>Место</w:t>
            </w:r>
            <w:r w:rsidR="006208D3">
              <w:t xml:space="preserve"> </w:t>
            </w:r>
            <w:r w:rsidRPr="00790AC1">
              <w:t xml:space="preserve">проведения, </w:t>
            </w:r>
            <w:proofErr w:type="gramStart"/>
            <w:r w:rsidR="0041443F">
              <w:t>ответствен</w:t>
            </w:r>
            <w:proofErr w:type="gramEnd"/>
            <w:r w:rsidR="0041443F">
              <w:t>.</w:t>
            </w:r>
          </w:p>
        </w:tc>
      </w:tr>
    </w:tbl>
    <w:p w:rsidR="00AA4295" w:rsidRPr="00790AC1" w:rsidRDefault="00AA4295" w:rsidP="00FC428C">
      <w:pPr>
        <w:widowControl w:val="0"/>
        <w:jc w:val="both"/>
        <w:rPr>
          <w:i/>
        </w:rPr>
      </w:pPr>
    </w:p>
    <w:p w:rsidR="00037DAD" w:rsidRPr="00CE0E11" w:rsidRDefault="00037DAD" w:rsidP="00037DAD">
      <w:pPr>
        <w:widowControl w:val="0"/>
        <w:rPr>
          <w:b/>
        </w:rPr>
      </w:pPr>
      <w:r w:rsidRPr="00CE0E11">
        <w:rPr>
          <w:b/>
        </w:rPr>
        <w:t xml:space="preserve">Деятельность клубов по интересам, любительских объединений </w:t>
      </w:r>
    </w:p>
    <w:tbl>
      <w:tblPr>
        <w:tblStyle w:val="5"/>
        <w:tblW w:w="0" w:type="auto"/>
        <w:jc w:val="center"/>
        <w:tblInd w:w="-1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9"/>
        <w:gridCol w:w="1394"/>
        <w:gridCol w:w="1701"/>
        <w:gridCol w:w="2202"/>
      </w:tblGrid>
      <w:tr w:rsidR="00037DAD" w:rsidRPr="007920DB" w:rsidTr="006208D3">
        <w:trPr>
          <w:jc w:val="center"/>
        </w:trPr>
        <w:tc>
          <w:tcPr>
            <w:tcW w:w="5269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Название клуба</w:t>
            </w:r>
          </w:p>
        </w:tc>
        <w:tc>
          <w:tcPr>
            <w:tcW w:w="1394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Количество заседаний</w:t>
            </w:r>
          </w:p>
        </w:tc>
        <w:tc>
          <w:tcPr>
            <w:tcW w:w="1701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дата</w:t>
            </w:r>
          </w:p>
        </w:tc>
        <w:tc>
          <w:tcPr>
            <w:tcW w:w="2202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Структурное подразделение, ФИО</w:t>
            </w:r>
          </w:p>
        </w:tc>
      </w:tr>
      <w:tr w:rsidR="00037DAD" w:rsidRPr="007920DB" w:rsidTr="006208D3">
        <w:trPr>
          <w:jc w:val="center"/>
        </w:trPr>
        <w:tc>
          <w:tcPr>
            <w:tcW w:w="5269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</w:pPr>
            <w:r w:rsidRPr="007920DB">
              <w:t>Студия «</w:t>
            </w:r>
            <w:proofErr w:type="spellStart"/>
            <w:r w:rsidRPr="007920DB">
              <w:t>Капитошка</w:t>
            </w:r>
            <w:proofErr w:type="spellEnd"/>
            <w:r w:rsidRPr="007920DB">
              <w:t>» (чтение + творчество и фантазии немножко)</w:t>
            </w:r>
          </w:p>
        </w:tc>
        <w:tc>
          <w:tcPr>
            <w:tcW w:w="1394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15</w:t>
            </w:r>
          </w:p>
        </w:tc>
        <w:tc>
          <w:tcPr>
            <w:tcW w:w="1701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1-2</w:t>
            </w:r>
            <w:r w:rsidR="00916F39">
              <w:t xml:space="preserve"> </w:t>
            </w:r>
            <w:r w:rsidRPr="007920DB">
              <w:t>раза в месяц</w:t>
            </w:r>
          </w:p>
        </w:tc>
        <w:tc>
          <w:tcPr>
            <w:tcW w:w="2202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ДБИЦ</w:t>
            </w:r>
            <w:r w:rsidR="00916F39">
              <w:t xml:space="preserve"> </w:t>
            </w:r>
            <w:r w:rsidRPr="007920DB">
              <w:t>- филиал №13</w:t>
            </w:r>
          </w:p>
        </w:tc>
      </w:tr>
      <w:tr w:rsidR="00037DAD" w:rsidRPr="007920DB" w:rsidTr="006208D3">
        <w:trPr>
          <w:jc w:val="center"/>
        </w:trPr>
        <w:tc>
          <w:tcPr>
            <w:tcW w:w="5269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</w:pPr>
            <w:r w:rsidRPr="007920DB">
              <w:t>Кружок «Юные географы»</w:t>
            </w:r>
          </w:p>
        </w:tc>
        <w:tc>
          <w:tcPr>
            <w:tcW w:w="1394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8</w:t>
            </w:r>
          </w:p>
        </w:tc>
        <w:tc>
          <w:tcPr>
            <w:tcW w:w="1701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1 раз в месяц</w:t>
            </w:r>
          </w:p>
        </w:tc>
        <w:tc>
          <w:tcPr>
            <w:tcW w:w="2202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ДБИЦ</w:t>
            </w:r>
            <w:r w:rsidR="00916F39">
              <w:t xml:space="preserve"> </w:t>
            </w:r>
            <w:r w:rsidRPr="007920DB">
              <w:t>- филиал №13</w:t>
            </w:r>
          </w:p>
        </w:tc>
      </w:tr>
      <w:tr w:rsidR="00037DAD" w:rsidRPr="007920DB" w:rsidTr="006208D3">
        <w:trPr>
          <w:jc w:val="center"/>
        </w:trPr>
        <w:tc>
          <w:tcPr>
            <w:tcW w:w="5269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</w:pPr>
            <w:r w:rsidRPr="007920DB">
              <w:t>Экологический клуб выходного дня «Светелка»</w:t>
            </w:r>
          </w:p>
        </w:tc>
        <w:tc>
          <w:tcPr>
            <w:tcW w:w="1394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1701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1 раз в 2 месяца</w:t>
            </w:r>
          </w:p>
        </w:tc>
        <w:tc>
          <w:tcPr>
            <w:tcW w:w="2202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ДБИЦ</w:t>
            </w:r>
            <w:r w:rsidR="00916F39">
              <w:t xml:space="preserve"> </w:t>
            </w:r>
            <w:r w:rsidRPr="007920DB">
              <w:t>-</w:t>
            </w:r>
            <w:r w:rsidR="00916F39">
              <w:t xml:space="preserve"> </w:t>
            </w:r>
            <w:r w:rsidRPr="007920DB">
              <w:t>филиал №14</w:t>
            </w:r>
          </w:p>
        </w:tc>
      </w:tr>
      <w:tr w:rsidR="00037DAD" w:rsidRPr="007920DB" w:rsidTr="006208D3">
        <w:trPr>
          <w:jc w:val="center"/>
        </w:trPr>
        <w:tc>
          <w:tcPr>
            <w:tcW w:w="5269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</w:pPr>
            <w:r w:rsidRPr="007920DB">
              <w:t>Городское литературное объединение «Чайка»</w:t>
            </w:r>
          </w:p>
        </w:tc>
        <w:tc>
          <w:tcPr>
            <w:tcW w:w="1394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24</w:t>
            </w:r>
          </w:p>
        </w:tc>
        <w:tc>
          <w:tcPr>
            <w:tcW w:w="1701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2 раза в месяц</w:t>
            </w:r>
          </w:p>
        </w:tc>
        <w:tc>
          <w:tcPr>
            <w:tcW w:w="2202" w:type="dxa"/>
          </w:tcPr>
          <w:p w:rsidR="00037DAD" w:rsidRPr="007920DB" w:rsidRDefault="00037DAD" w:rsidP="00FE56D4">
            <w:pPr>
              <w:tabs>
                <w:tab w:val="left" w:pos="851"/>
              </w:tabs>
              <w:spacing w:line="276" w:lineRule="auto"/>
              <w:jc w:val="center"/>
            </w:pPr>
            <w:r w:rsidRPr="007920DB">
              <w:t>ЦГДБ</w:t>
            </w:r>
          </w:p>
        </w:tc>
      </w:tr>
    </w:tbl>
    <w:p w:rsidR="00C9695A" w:rsidRDefault="00C9695A" w:rsidP="00F77A31">
      <w:pPr>
        <w:widowControl w:val="0"/>
        <w:rPr>
          <w:i/>
        </w:rPr>
      </w:pPr>
    </w:p>
    <w:p w:rsidR="006208D3" w:rsidRDefault="006208D3" w:rsidP="00F77A31">
      <w:pPr>
        <w:widowControl w:val="0"/>
        <w:rPr>
          <w:i/>
        </w:rPr>
      </w:pPr>
    </w:p>
    <w:p w:rsidR="00037DAD" w:rsidRDefault="00037DAD" w:rsidP="00D00A5C">
      <w:pPr>
        <w:rPr>
          <w:b/>
        </w:rPr>
      </w:pPr>
    </w:p>
    <w:p w:rsidR="00D00A5C" w:rsidRPr="00D00A5C" w:rsidRDefault="00D00A5C" w:rsidP="00D00A5C">
      <w:pPr>
        <w:rPr>
          <w:b/>
        </w:rPr>
      </w:pPr>
      <w:r w:rsidRPr="00D00A5C">
        <w:rPr>
          <w:b/>
        </w:rPr>
        <w:t>Зам. директора по работе с детьми</w:t>
      </w:r>
    </w:p>
    <w:p w:rsidR="00D00A5C" w:rsidRPr="00D00A5C" w:rsidRDefault="00D00A5C" w:rsidP="00D00A5C">
      <w:r w:rsidRPr="00D00A5C">
        <w:rPr>
          <w:b/>
        </w:rPr>
        <w:t xml:space="preserve"> МБУК ЦБС г. Таганрога                      </w:t>
      </w:r>
      <w:r>
        <w:rPr>
          <w:b/>
        </w:rPr>
        <w:t xml:space="preserve">           </w:t>
      </w:r>
      <w:r w:rsidR="00916F39">
        <w:rPr>
          <w:b/>
        </w:rPr>
        <w:t xml:space="preserve">Кирсанова Е. И.          </w:t>
      </w:r>
      <w:r w:rsidRPr="00D00A5C">
        <w:t>_______________</w:t>
      </w:r>
    </w:p>
    <w:p w:rsidR="00D00A5C" w:rsidRDefault="00D00A5C" w:rsidP="00D00A5C">
      <w:pPr>
        <w:rPr>
          <w:b/>
        </w:rPr>
      </w:pPr>
    </w:p>
    <w:p w:rsidR="006208D3" w:rsidRPr="00D00A5C" w:rsidRDefault="006208D3" w:rsidP="00D00A5C">
      <w:pPr>
        <w:rPr>
          <w:b/>
        </w:rPr>
      </w:pPr>
    </w:p>
    <w:p w:rsidR="00D00A5C" w:rsidRPr="00D00A5C" w:rsidRDefault="00D00A5C" w:rsidP="00D00A5C">
      <w:pPr>
        <w:rPr>
          <w:b/>
        </w:rPr>
      </w:pPr>
      <w:r w:rsidRPr="00D00A5C">
        <w:rPr>
          <w:b/>
        </w:rPr>
        <w:t xml:space="preserve">Зав. МБО ЦГДБ имени М. Горького  </w:t>
      </w:r>
      <w:r>
        <w:rPr>
          <w:b/>
        </w:rPr>
        <w:t xml:space="preserve">            </w:t>
      </w:r>
      <w:r w:rsidR="00916F39">
        <w:rPr>
          <w:b/>
        </w:rPr>
        <w:t>Васильева М. Н.</w:t>
      </w:r>
      <w:r w:rsidR="00916F39">
        <w:t xml:space="preserve">         </w:t>
      </w:r>
      <w:r w:rsidRPr="00916F39">
        <w:t>_______________</w:t>
      </w:r>
    </w:p>
    <w:p w:rsidR="0062325A" w:rsidRDefault="0062325A" w:rsidP="00E66CD1">
      <w:pPr>
        <w:rPr>
          <w:b/>
        </w:rPr>
      </w:pPr>
    </w:p>
    <w:p w:rsidR="006208D3" w:rsidRDefault="006208D3" w:rsidP="00E66CD1">
      <w:pPr>
        <w:rPr>
          <w:b/>
        </w:rPr>
      </w:pPr>
    </w:p>
    <w:p w:rsidR="00916F39" w:rsidRDefault="00CC1E17" w:rsidP="00E66CD1">
      <w:pPr>
        <w:rPr>
          <w:b/>
        </w:rPr>
      </w:pPr>
      <w:r>
        <w:rPr>
          <w:b/>
        </w:rPr>
        <w:t>Вед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б</w:t>
      </w:r>
      <w:proofErr w:type="gramEnd"/>
      <w:r>
        <w:rPr>
          <w:b/>
        </w:rPr>
        <w:t>иблиограф</w:t>
      </w:r>
      <w:r w:rsidRPr="00CC1E17">
        <w:rPr>
          <w:b/>
        </w:rPr>
        <w:t xml:space="preserve"> </w:t>
      </w:r>
      <w:r w:rsidRPr="00D00A5C">
        <w:rPr>
          <w:b/>
        </w:rPr>
        <w:t xml:space="preserve">МБО ЦГДБ </w:t>
      </w:r>
    </w:p>
    <w:p w:rsidR="00CE0E11" w:rsidRDefault="00CC1E17" w:rsidP="00E66CD1">
      <w:pPr>
        <w:rPr>
          <w:b/>
        </w:rPr>
      </w:pPr>
      <w:r w:rsidRPr="00D00A5C">
        <w:rPr>
          <w:b/>
        </w:rPr>
        <w:t xml:space="preserve">имени М. Горького  </w:t>
      </w:r>
      <w:r>
        <w:rPr>
          <w:b/>
        </w:rPr>
        <w:t xml:space="preserve">      </w:t>
      </w:r>
      <w:r w:rsidR="00916F39">
        <w:rPr>
          <w:b/>
        </w:rPr>
        <w:t xml:space="preserve">                                     </w:t>
      </w:r>
      <w:proofErr w:type="gramStart"/>
      <w:r w:rsidR="00916F39">
        <w:rPr>
          <w:b/>
        </w:rPr>
        <w:t>Волнистая</w:t>
      </w:r>
      <w:proofErr w:type="gramEnd"/>
      <w:r w:rsidR="00916F39">
        <w:rPr>
          <w:b/>
        </w:rPr>
        <w:t xml:space="preserve"> Е. М.         </w:t>
      </w:r>
      <w:r w:rsidR="00916F39" w:rsidRPr="00916F39">
        <w:t>_______________</w:t>
      </w:r>
    </w:p>
    <w:p w:rsidR="00CE0E11" w:rsidRDefault="00CE0E11" w:rsidP="00E66CD1">
      <w:pPr>
        <w:rPr>
          <w:b/>
        </w:rPr>
      </w:pPr>
    </w:p>
    <w:p w:rsidR="006208D3" w:rsidRDefault="006208D3" w:rsidP="00E66CD1">
      <w:pPr>
        <w:rPr>
          <w:b/>
        </w:rPr>
      </w:pPr>
    </w:p>
    <w:p w:rsidR="00992913" w:rsidRDefault="00992913" w:rsidP="00E66CD1">
      <w:pPr>
        <w:rPr>
          <w:b/>
        </w:rPr>
      </w:pPr>
    </w:p>
    <w:p w:rsidR="00CC1E17" w:rsidRPr="00790AC1" w:rsidRDefault="00CC1E17" w:rsidP="00CC1E17">
      <w:pPr>
        <w:rPr>
          <w:b/>
        </w:rPr>
      </w:pPr>
      <w:r w:rsidRPr="00790AC1">
        <w:rPr>
          <w:b/>
        </w:rPr>
        <w:t xml:space="preserve"> </w:t>
      </w:r>
      <w:r w:rsidR="00916F39" w:rsidRPr="00916F39">
        <w:t>_______________</w:t>
      </w:r>
      <w:r w:rsidRPr="00790AC1">
        <w:rPr>
          <w:b/>
        </w:rPr>
        <w:t xml:space="preserve">                                               </w:t>
      </w:r>
    </w:p>
    <w:p w:rsidR="0041443F" w:rsidRDefault="00CC1E17" w:rsidP="00916F39">
      <w:pPr>
        <w:rPr>
          <w:b/>
        </w:rPr>
      </w:pPr>
      <w:r w:rsidRPr="00790AC1">
        <w:rPr>
          <w:b/>
        </w:rPr>
        <w:t xml:space="preserve"> (дата)</w:t>
      </w:r>
    </w:p>
    <w:p w:rsidR="00992913" w:rsidRDefault="00992913" w:rsidP="0062325A">
      <w:pPr>
        <w:jc w:val="right"/>
        <w:rPr>
          <w:b/>
        </w:rPr>
      </w:pPr>
    </w:p>
    <w:p w:rsidR="00452CC7" w:rsidRDefault="00452CC7" w:rsidP="0062325A">
      <w:pPr>
        <w:jc w:val="right"/>
        <w:rPr>
          <w:b/>
        </w:rPr>
      </w:pPr>
    </w:p>
    <w:p w:rsidR="00452CC7" w:rsidRDefault="00452CC7" w:rsidP="0062325A">
      <w:pPr>
        <w:jc w:val="right"/>
        <w:rPr>
          <w:b/>
        </w:rPr>
      </w:pPr>
    </w:p>
    <w:p w:rsidR="00452CC7" w:rsidRDefault="00452CC7" w:rsidP="0062325A">
      <w:pPr>
        <w:jc w:val="right"/>
        <w:rPr>
          <w:b/>
        </w:rPr>
      </w:pPr>
    </w:p>
    <w:p w:rsidR="0062325A" w:rsidRPr="00790AC1" w:rsidRDefault="0062325A" w:rsidP="0062325A">
      <w:pPr>
        <w:jc w:val="right"/>
        <w:rPr>
          <w:b/>
        </w:rPr>
      </w:pPr>
      <w:r w:rsidRPr="00790AC1">
        <w:rPr>
          <w:b/>
        </w:rPr>
        <w:lastRenderedPageBreak/>
        <w:t>Приложение №</w:t>
      </w:r>
      <w:r w:rsidR="00916F39">
        <w:rPr>
          <w:b/>
        </w:rPr>
        <w:t xml:space="preserve"> </w:t>
      </w:r>
      <w:r w:rsidRPr="00790AC1">
        <w:rPr>
          <w:b/>
        </w:rPr>
        <w:t>1</w:t>
      </w:r>
    </w:p>
    <w:p w:rsidR="0006022F" w:rsidRPr="00E567DB" w:rsidRDefault="0006022F" w:rsidP="00E567DB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471219402"/>
      <w:r w:rsidRPr="00E567DB">
        <w:rPr>
          <w:rFonts w:ascii="Times New Roman" w:hAnsi="Times New Roman" w:cs="Times New Roman"/>
          <w:color w:val="auto"/>
          <w:sz w:val="24"/>
          <w:szCs w:val="24"/>
        </w:rPr>
        <w:t>План мероприятий клуба, кружка, студии на 201</w:t>
      </w:r>
      <w:r w:rsidRPr="00E567D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E567DB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bookmarkEnd w:id="24"/>
    </w:p>
    <w:p w:rsidR="00037DAD" w:rsidRPr="003C1754" w:rsidRDefault="00037DAD" w:rsidP="00775499">
      <w:pPr>
        <w:spacing w:before="240"/>
        <w:jc w:val="center"/>
        <w:rPr>
          <w:b/>
        </w:rPr>
      </w:pPr>
      <w:r w:rsidRPr="003C1754">
        <w:rPr>
          <w:b/>
        </w:rPr>
        <w:t>План мероприятий студии «</w:t>
      </w:r>
      <w:proofErr w:type="spellStart"/>
      <w:r w:rsidRPr="003C1754">
        <w:rPr>
          <w:b/>
        </w:rPr>
        <w:t>Капитошка</w:t>
      </w:r>
      <w:proofErr w:type="spellEnd"/>
      <w:r w:rsidRPr="003C1754">
        <w:rPr>
          <w:b/>
        </w:rPr>
        <w:t>»</w:t>
      </w:r>
    </w:p>
    <w:p w:rsidR="00037DAD" w:rsidRDefault="00037DAD" w:rsidP="00037DAD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472"/>
        <w:gridCol w:w="1639"/>
        <w:gridCol w:w="2410"/>
      </w:tblGrid>
      <w:tr w:rsidR="003C1754" w:rsidRPr="003C1754" w:rsidTr="0006022F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06022F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022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06022F" w:rsidRDefault="00037DAD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022F">
              <w:rPr>
                <w:rFonts w:eastAsia="Calibri"/>
                <w:sz w:val="22"/>
                <w:szCs w:val="22"/>
                <w:lang w:eastAsia="en-US"/>
              </w:rPr>
              <w:t>Форма, название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06022F" w:rsidRDefault="00037DAD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022F">
              <w:rPr>
                <w:rFonts w:eastAsia="Calibri"/>
                <w:sz w:val="22"/>
                <w:szCs w:val="22"/>
                <w:lang w:eastAsia="en-US"/>
              </w:rPr>
              <w:t>Дата,  место проведения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06022F" w:rsidRDefault="00037DAD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022F">
              <w:rPr>
                <w:sz w:val="22"/>
                <w:szCs w:val="22"/>
                <w:lang w:eastAsia="en-US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06022F" w:rsidRDefault="00037DAD" w:rsidP="00C834AC">
            <w:pPr>
              <w:jc w:val="center"/>
              <w:rPr>
                <w:lang w:eastAsia="en-US"/>
              </w:rPr>
            </w:pPr>
            <w:r w:rsidRPr="0006022F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  <w:r w:rsidR="00C834AC" w:rsidRPr="0006022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80B18" w:rsidRPr="0006022F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3C1754" w:rsidRPr="003C1754" w:rsidTr="0006022F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rPr>
                <w:lang w:eastAsia="en-US"/>
              </w:rPr>
            </w:pPr>
            <w:r w:rsidRPr="003C1754">
              <w:rPr>
                <w:lang w:eastAsia="en-US"/>
              </w:rPr>
              <w:t>«Ангел твой тебя хранит» (</w:t>
            </w:r>
            <w:proofErr w:type="spellStart"/>
            <w:r w:rsidRPr="003C1754">
              <w:rPr>
                <w:lang w:eastAsia="en-US"/>
              </w:rPr>
              <w:t>Бумагопластика</w:t>
            </w:r>
            <w:proofErr w:type="spellEnd"/>
            <w:r w:rsidRPr="003C1754">
              <w:rPr>
                <w:lang w:eastAsia="en-US"/>
              </w:rPr>
              <w:t xml:space="preserve"> - аппликация)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январь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AE6A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1 </w:t>
            </w:r>
            <w:r w:rsidR="00AE6A47">
              <w:rPr>
                <w:lang w:eastAsia="en-US"/>
              </w:rPr>
              <w:t>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№13</w:t>
            </w:r>
          </w:p>
        </w:tc>
      </w:tr>
      <w:tr w:rsidR="003C1754" w:rsidRPr="003C1754" w:rsidTr="0006022F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>«Кручу, верчу –</w:t>
            </w:r>
            <w:r w:rsidR="00C834AC">
              <w:rPr>
                <w:lang w:eastAsia="en-US"/>
              </w:rPr>
              <w:t xml:space="preserve"> </w:t>
            </w:r>
            <w:r w:rsidRPr="003C1754">
              <w:rPr>
                <w:lang w:eastAsia="en-US"/>
              </w:rPr>
              <w:t>удивить  хочу» (</w:t>
            </w:r>
            <w:proofErr w:type="spellStart"/>
            <w:r w:rsidRPr="003C1754">
              <w:rPr>
                <w:lang w:eastAsia="en-US"/>
              </w:rPr>
              <w:t>Бумагопластика</w:t>
            </w:r>
            <w:proofErr w:type="spellEnd"/>
            <w:r w:rsidRPr="003C1754">
              <w:rPr>
                <w:lang w:eastAsia="en-US"/>
              </w:rPr>
              <w:t xml:space="preserve"> - </w:t>
            </w:r>
            <w:proofErr w:type="spellStart"/>
            <w:r w:rsidRPr="003C1754">
              <w:rPr>
                <w:lang w:eastAsia="en-US"/>
              </w:rPr>
              <w:t>квиллинг</w:t>
            </w:r>
            <w:proofErr w:type="spellEnd"/>
            <w:r w:rsidRPr="003C1754">
              <w:rPr>
                <w:lang w:eastAsia="en-US"/>
              </w:rPr>
              <w:t>, вырезывание)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февраль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AE6A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2 </w:t>
            </w:r>
            <w:r w:rsidR="00AE6A47">
              <w:rPr>
                <w:lang w:eastAsia="en-US"/>
              </w:rPr>
              <w:t>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№13</w:t>
            </w:r>
          </w:p>
        </w:tc>
      </w:tr>
      <w:tr w:rsidR="003C1754" w:rsidRPr="003C1754" w:rsidTr="0006022F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>«Милой мамочке подарок» (</w:t>
            </w:r>
            <w:proofErr w:type="spellStart"/>
            <w:r w:rsidRPr="003C1754">
              <w:rPr>
                <w:lang w:eastAsia="en-US"/>
              </w:rPr>
              <w:t>Бумагопластика</w:t>
            </w:r>
            <w:proofErr w:type="spellEnd"/>
            <w:r w:rsidRPr="003C1754">
              <w:rPr>
                <w:lang w:eastAsia="en-US"/>
              </w:rPr>
              <w:t xml:space="preserve"> - скатывание, кручение)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март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</w:tc>
      </w:tr>
      <w:tr w:rsidR="003C1754" w:rsidRPr="003C1754" w:rsidTr="0006022F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>«Стали птицы песни петь» (</w:t>
            </w:r>
            <w:proofErr w:type="spellStart"/>
            <w:r w:rsidRPr="003C1754">
              <w:rPr>
                <w:lang w:eastAsia="en-US"/>
              </w:rPr>
              <w:t>Бумагопластика</w:t>
            </w:r>
            <w:proofErr w:type="spellEnd"/>
            <w:r w:rsidRPr="003C1754">
              <w:rPr>
                <w:lang w:eastAsia="en-US"/>
              </w:rPr>
              <w:t xml:space="preserve"> - торцевание)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апрель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№13</w:t>
            </w:r>
          </w:p>
        </w:tc>
      </w:tr>
      <w:tr w:rsidR="003C1754" w:rsidRPr="003C1754" w:rsidTr="0006022F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>«Победы славный день» (аппликация)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май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№13</w:t>
            </w:r>
          </w:p>
        </w:tc>
      </w:tr>
      <w:tr w:rsidR="003C1754" w:rsidRPr="003C1754" w:rsidTr="0006022F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>«Её величество -</w:t>
            </w:r>
            <w:r w:rsidR="00E80B18">
              <w:rPr>
                <w:lang w:eastAsia="en-US"/>
              </w:rPr>
              <w:t xml:space="preserve"> </w:t>
            </w:r>
            <w:r w:rsidRPr="003C1754">
              <w:rPr>
                <w:lang w:eastAsia="en-US"/>
              </w:rPr>
              <w:t>МУКАСОЛЬ» (Лепка из соленого теста)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июнь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06022F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</w:t>
            </w:r>
            <w:r w:rsidR="00C834AC">
              <w:rPr>
                <w:lang w:eastAsia="en-US"/>
              </w:rPr>
              <w:t>13</w:t>
            </w:r>
            <w:r w:rsidRPr="003C1754">
              <w:rPr>
                <w:lang w:eastAsia="en-US"/>
              </w:rPr>
              <w:t xml:space="preserve"> </w:t>
            </w:r>
          </w:p>
        </w:tc>
      </w:tr>
      <w:tr w:rsidR="003C1754" w:rsidRPr="003C1754" w:rsidTr="0006022F">
        <w:trPr>
          <w:trHeight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0602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«Разноцветное лето» (Комбинированная техника </w:t>
            </w:r>
            <w:proofErr w:type="gramStart"/>
            <w:r w:rsidRPr="003C1754">
              <w:rPr>
                <w:lang w:eastAsia="en-US"/>
              </w:rPr>
              <w:t>–п</w:t>
            </w:r>
            <w:proofErr w:type="gramEnd"/>
            <w:r w:rsidRPr="003C1754">
              <w:rPr>
                <w:lang w:eastAsia="en-US"/>
              </w:rPr>
              <w:t>оделки из бросового материала)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сентябрь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№13</w:t>
            </w:r>
          </w:p>
        </w:tc>
      </w:tr>
      <w:tr w:rsidR="003C1754" w:rsidRPr="003C1754" w:rsidTr="0006022F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rPr>
                <w:lang w:eastAsia="en-US"/>
              </w:rPr>
            </w:pPr>
            <w:r w:rsidRPr="003C1754">
              <w:rPr>
                <w:lang w:eastAsia="en-US"/>
              </w:rPr>
              <w:t>«</w:t>
            </w:r>
            <w:proofErr w:type="gramStart"/>
            <w:r w:rsidRPr="003C1754">
              <w:rPr>
                <w:lang w:eastAsia="en-US"/>
              </w:rPr>
              <w:t>Осень</w:t>
            </w:r>
            <w:proofErr w:type="gramEnd"/>
            <w:r w:rsidRPr="003C1754">
              <w:rPr>
                <w:lang w:eastAsia="en-US"/>
              </w:rPr>
              <w:t xml:space="preserve"> листьями шурша…» (вырезывание,</w:t>
            </w:r>
            <w:r w:rsidR="00E80B18">
              <w:rPr>
                <w:lang w:eastAsia="en-US"/>
              </w:rPr>
              <w:t xml:space="preserve"> </w:t>
            </w:r>
            <w:proofErr w:type="spellStart"/>
            <w:r w:rsidRPr="003C1754">
              <w:rPr>
                <w:lang w:eastAsia="en-US"/>
              </w:rPr>
              <w:t>бумагопластика</w:t>
            </w:r>
            <w:proofErr w:type="spellEnd"/>
            <w:r w:rsidRPr="003C1754">
              <w:rPr>
                <w:lang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октябрь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№13</w:t>
            </w:r>
          </w:p>
        </w:tc>
      </w:tr>
      <w:tr w:rsidR="003C1754" w:rsidRPr="003C1754" w:rsidTr="0006022F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0602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>«Веселый лоскуток» (</w:t>
            </w:r>
            <w:proofErr w:type="spellStart"/>
            <w:r w:rsidRPr="003C1754">
              <w:rPr>
                <w:lang w:eastAsia="en-US"/>
              </w:rPr>
              <w:t>пэчворк</w:t>
            </w:r>
            <w:proofErr w:type="spellEnd"/>
            <w:r w:rsidRPr="003C1754">
              <w:rPr>
                <w:lang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ноябрь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</w:tc>
      </w:tr>
      <w:tr w:rsidR="003C1754" w:rsidRPr="003C1754" w:rsidTr="0006022F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1754">
              <w:rPr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0602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«У нас сегодня снегопад…» (Бумажная мозаика из рваной бумаги, основы </w:t>
            </w:r>
            <w:proofErr w:type="spellStart"/>
            <w:r w:rsidRPr="003C1754">
              <w:rPr>
                <w:lang w:eastAsia="en-US"/>
              </w:rPr>
              <w:t>скрапбукинга</w:t>
            </w:r>
            <w:proofErr w:type="spellEnd"/>
            <w:r w:rsidRPr="003C1754">
              <w:rPr>
                <w:lang w:eastAsia="en-US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  <w:p w:rsidR="00037DAD" w:rsidRPr="003C1754" w:rsidRDefault="00037DAD" w:rsidP="00C834AC">
            <w:pPr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>декабрь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452CC7" w:rsidP="00C834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1754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раза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D" w:rsidRPr="003C1754" w:rsidRDefault="00037DAD" w:rsidP="00C834AC">
            <w:pPr>
              <w:jc w:val="center"/>
              <w:rPr>
                <w:rFonts w:eastAsia="Calibri"/>
                <w:lang w:eastAsia="en-US"/>
              </w:rPr>
            </w:pPr>
            <w:r w:rsidRPr="003C1754">
              <w:rPr>
                <w:lang w:eastAsia="en-US"/>
              </w:rPr>
              <w:t xml:space="preserve">ДБИЦ – </w:t>
            </w:r>
            <w:r w:rsidR="00E80B18">
              <w:rPr>
                <w:lang w:eastAsia="en-US"/>
              </w:rPr>
              <w:t>ф</w:t>
            </w:r>
            <w:r w:rsidRPr="003C1754">
              <w:rPr>
                <w:lang w:eastAsia="en-US"/>
              </w:rPr>
              <w:t>илиал № 13</w:t>
            </w:r>
          </w:p>
        </w:tc>
      </w:tr>
    </w:tbl>
    <w:p w:rsidR="00640E81" w:rsidRDefault="00640E81" w:rsidP="00611875">
      <w:pPr>
        <w:rPr>
          <w:b/>
        </w:rPr>
      </w:pPr>
    </w:p>
    <w:p w:rsidR="005A11BA" w:rsidRPr="003C1754" w:rsidRDefault="005A11BA" w:rsidP="0006022F">
      <w:pPr>
        <w:ind w:left="-567" w:firstLine="567"/>
        <w:jc w:val="center"/>
        <w:rPr>
          <w:b/>
        </w:rPr>
      </w:pPr>
      <w:r w:rsidRPr="003C1754">
        <w:rPr>
          <w:b/>
          <w:bCs/>
        </w:rPr>
        <w:t>План мероприятий</w:t>
      </w:r>
      <w:r w:rsidR="0006022F">
        <w:rPr>
          <w:b/>
          <w:bCs/>
        </w:rPr>
        <w:t xml:space="preserve"> </w:t>
      </w:r>
      <w:r w:rsidRPr="003C1754">
        <w:rPr>
          <w:b/>
        </w:rPr>
        <w:t>кружка «Юных географов» на 2017 г.</w:t>
      </w:r>
    </w:p>
    <w:p w:rsidR="005A11BA" w:rsidRPr="003C1754" w:rsidRDefault="005A11BA" w:rsidP="005A11BA">
      <w:pPr>
        <w:jc w:val="center"/>
      </w:pPr>
    </w:p>
    <w:tbl>
      <w:tblPr>
        <w:tblStyle w:val="a5"/>
        <w:tblW w:w="10916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40"/>
        <w:gridCol w:w="1417"/>
        <w:gridCol w:w="992"/>
        <w:gridCol w:w="3199"/>
      </w:tblGrid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06022F" w:rsidRDefault="005A11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022F">
              <w:rPr>
                <w:sz w:val="22"/>
                <w:szCs w:val="22"/>
              </w:rPr>
              <w:t>№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06022F" w:rsidRDefault="005A11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Форма, название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06022F" w:rsidRDefault="005A11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Дата,  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06022F" w:rsidRDefault="005A11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2F">
              <w:rPr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06022F" w:rsidRDefault="005A11BA">
            <w:pPr>
              <w:jc w:val="center"/>
              <w:rPr>
                <w:rFonts w:eastAsia="Calibri"/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  <w:p w:rsidR="005A11BA" w:rsidRPr="0006022F" w:rsidRDefault="00595E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структурное подразделение</w:t>
            </w:r>
          </w:p>
        </w:tc>
      </w:tr>
      <w:tr w:rsidR="003C1754" w:rsidRPr="003C1754" w:rsidTr="0006022F">
        <w:trPr>
          <w:trHeight w:val="8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t>1</w:t>
            </w:r>
          </w:p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 w:rsidP="00452CC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1754">
              <w:t>Введение в специальность. Организационная часть.</w:t>
            </w:r>
            <w:r w:rsidR="00452CC7">
              <w:t xml:space="preserve"> </w:t>
            </w:r>
            <w:r w:rsidRPr="003C1754">
              <w:t>Общие положения методов выживания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5A11BA" w:rsidRPr="003C1754">
              <w:rPr>
                <w:rFonts w:eastAsia="Calibri"/>
              </w:rPr>
              <w:t>евраль, библиотека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 w:rsidP="00452CC7">
            <w:pPr>
              <w:autoSpaceDE w:val="0"/>
              <w:autoSpaceDN w:val="0"/>
              <w:adjustRightInd w:val="0"/>
              <w:jc w:val="center"/>
            </w:pPr>
            <w:r w:rsidRPr="003C1754">
              <w:t xml:space="preserve">1 раз 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</w:p>
        </w:tc>
      </w:tr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t>2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 w:rsidP="00595E4A">
            <w:pPr>
              <w:autoSpaceDE w:val="0"/>
              <w:autoSpaceDN w:val="0"/>
              <w:adjustRightInd w:val="0"/>
            </w:pPr>
            <w:r w:rsidRPr="003C1754">
              <w:t xml:space="preserve">Обзор + видео-показ: «Люди, выжившие в экстремальных ситуациях: </w:t>
            </w:r>
            <w:proofErr w:type="spellStart"/>
            <w:r w:rsidRPr="003C1754">
              <w:t>А.Маресьев</w:t>
            </w:r>
            <w:proofErr w:type="spellEnd"/>
            <w:r w:rsidRPr="003C1754">
              <w:t xml:space="preserve">, </w:t>
            </w:r>
            <w:proofErr w:type="spellStart"/>
            <w:r w:rsidRPr="003C1754">
              <w:t>Г.Седов</w:t>
            </w:r>
            <w:proofErr w:type="spellEnd"/>
            <w:r w:rsidRPr="003C1754">
              <w:t xml:space="preserve">, </w:t>
            </w:r>
            <w:proofErr w:type="spellStart"/>
            <w:r w:rsidRPr="003C1754">
              <w:t>Р.Крузо</w:t>
            </w:r>
            <w:proofErr w:type="spellEnd"/>
            <w:r w:rsidRPr="003C1754">
              <w:t>,</w:t>
            </w:r>
            <w:r w:rsidR="00595E4A">
              <w:t xml:space="preserve"> </w:t>
            </w:r>
            <w:r w:rsidRPr="003C1754">
              <w:t>А.</w:t>
            </w:r>
            <w:r w:rsidR="00595E4A">
              <w:t xml:space="preserve"> </w:t>
            </w:r>
            <w:proofErr w:type="spellStart"/>
            <w:r w:rsidRPr="003C1754">
              <w:t>Бомбар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5A11BA" w:rsidRPr="003C1754">
              <w:rPr>
                <w:rFonts w:eastAsia="Calibri"/>
              </w:rPr>
              <w:t>арт, библиотека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>
            <w:pPr>
              <w:rPr>
                <w:rFonts w:eastAsiaTheme="minorEastAsia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</w:p>
        </w:tc>
      </w:tr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t>3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 w:rsidP="00595E4A">
            <w:pPr>
              <w:autoSpaceDE w:val="0"/>
              <w:autoSpaceDN w:val="0"/>
              <w:adjustRightInd w:val="0"/>
            </w:pPr>
            <w:r w:rsidRPr="003C1754">
              <w:t xml:space="preserve"> Урок</w:t>
            </w:r>
            <w:proofErr w:type="gramStart"/>
            <w:r w:rsidRPr="003C1754">
              <w:t xml:space="preserve"> :</w:t>
            </w:r>
            <w:proofErr w:type="gramEnd"/>
            <w:r w:rsidRPr="003C1754">
              <w:t xml:space="preserve"> «Способы ориентирования на местности» (Практическое занятие в Приморском парке)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5A11BA" w:rsidRPr="003C1754">
              <w:rPr>
                <w:rFonts w:eastAsia="Calibri"/>
              </w:rPr>
              <w:t>прель, библиотека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>
            <w:pPr>
              <w:rPr>
                <w:rFonts w:eastAsiaTheme="minorEastAsia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</w:p>
        </w:tc>
      </w:tr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t>4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 w:rsidP="0006022F">
            <w:pPr>
              <w:autoSpaceDE w:val="0"/>
              <w:autoSpaceDN w:val="0"/>
              <w:adjustRightInd w:val="0"/>
            </w:pPr>
            <w:r w:rsidRPr="003C1754">
              <w:t>Урок: «Виды ориентирования на местности. Общие понятия.  Компас»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5A11BA" w:rsidRPr="003C1754">
              <w:rPr>
                <w:rFonts w:eastAsia="Calibri"/>
              </w:rPr>
              <w:t>ай, библиотека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>
            <w:pPr>
              <w:rPr>
                <w:rFonts w:eastAsiaTheme="minorEastAsia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</w:p>
        </w:tc>
      </w:tr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t>5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 w:rsidP="00595E4A">
            <w:r w:rsidRPr="003C1754">
              <w:t xml:space="preserve">Тематический час: «География Ростовской </w:t>
            </w:r>
            <w:r w:rsidRPr="003C1754">
              <w:lastRenderedPageBreak/>
              <w:t xml:space="preserve">области. Водные </w:t>
            </w:r>
            <w:proofErr w:type="spellStart"/>
            <w:r w:rsidRPr="003C1754">
              <w:t>ресурсы</w:t>
            </w:r>
            <w:proofErr w:type="gramStart"/>
            <w:r w:rsidRPr="003C1754">
              <w:t>.Р</w:t>
            </w:r>
            <w:proofErr w:type="gramEnd"/>
            <w:r w:rsidRPr="003C1754">
              <w:t>ельеф</w:t>
            </w:r>
            <w:proofErr w:type="spellEnd"/>
            <w:r w:rsidRPr="003C1754">
              <w:t xml:space="preserve">.  Остров Черепаха»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 w:rsidP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</w:t>
            </w:r>
            <w:r w:rsidR="005A11BA" w:rsidRPr="003C1754">
              <w:rPr>
                <w:rFonts w:eastAsia="Calibri"/>
              </w:rPr>
              <w:t>ентябрь,</w:t>
            </w:r>
            <w:r>
              <w:rPr>
                <w:rFonts w:eastAsia="Calibri"/>
              </w:rPr>
              <w:t xml:space="preserve"> </w:t>
            </w:r>
            <w:r w:rsidR="005A11BA" w:rsidRPr="003C1754">
              <w:rPr>
                <w:rFonts w:eastAsia="Calibri"/>
              </w:rPr>
              <w:lastRenderedPageBreak/>
              <w:t>библиотека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>
            <w:pPr>
              <w:rPr>
                <w:rFonts w:eastAsiaTheme="minorEastAsia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lastRenderedPageBreak/>
              <w:t>Третьяченко Л.</w:t>
            </w:r>
            <w:r w:rsidR="003A16CD">
              <w:rPr>
                <w:rFonts w:eastAsia="Calibri"/>
              </w:rPr>
              <w:t xml:space="preserve"> </w:t>
            </w:r>
            <w:r w:rsidRPr="003C1754">
              <w:rPr>
                <w:rFonts w:eastAsia="Calibri"/>
              </w:rPr>
              <w:t>А.,</w:t>
            </w:r>
          </w:p>
          <w:p w:rsidR="005A11BA" w:rsidRPr="003C1754" w:rsidRDefault="005A11BA" w:rsidP="00595E4A">
            <w:pPr>
              <w:jc w:val="center"/>
              <w:rPr>
                <w:rFonts w:eastAsia="Calibri"/>
              </w:rPr>
            </w:pPr>
          </w:p>
        </w:tc>
      </w:tr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 w:rsidP="00CE2648">
            <w:r w:rsidRPr="003C1754">
              <w:t>Видео-просмотр с обсуждением:  «</w:t>
            </w:r>
            <w:proofErr w:type="spellStart"/>
            <w:r w:rsidRPr="003C1754">
              <w:t>Петрушинская</w:t>
            </w:r>
            <w:proofErr w:type="spellEnd"/>
            <w:r w:rsidRPr="003C1754">
              <w:t xml:space="preserve"> коса»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5A11BA" w:rsidRPr="003C1754">
              <w:rPr>
                <w:rFonts w:eastAsia="Calibri"/>
              </w:rPr>
              <w:t xml:space="preserve">ктябрь, библиотека 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>
            <w:pPr>
              <w:rPr>
                <w:rFonts w:eastAsiaTheme="minorEastAsia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</w:p>
        </w:tc>
      </w:tr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t>7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r w:rsidRPr="003C1754">
              <w:t>Беседа + видео-просмотр: «Таганрог. Зарисовки путешественника. Прогулки без опасности»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5A11BA" w:rsidRPr="003C1754">
              <w:rPr>
                <w:rFonts w:eastAsia="Calibri"/>
              </w:rPr>
              <w:t>оябрь, библиотека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>
            <w:pPr>
              <w:rPr>
                <w:rFonts w:eastAsiaTheme="minorEastAsia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</w:p>
        </w:tc>
      </w:tr>
      <w:tr w:rsidR="003C1754" w:rsidRPr="003C1754" w:rsidTr="000602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autoSpaceDE w:val="0"/>
              <w:autoSpaceDN w:val="0"/>
              <w:adjustRightInd w:val="0"/>
              <w:jc w:val="both"/>
            </w:pPr>
            <w:r w:rsidRPr="003C1754">
              <w:t>8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r w:rsidRPr="003C1754">
              <w:t>Заключительное занятие: подведение итогов и планирование на новый 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224C5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5A11BA" w:rsidRPr="003C1754">
              <w:rPr>
                <w:rFonts w:eastAsia="Calibri"/>
              </w:rPr>
              <w:t>екабрь, библиотека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1BA" w:rsidRPr="003C1754" w:rsidRDefault="005A11BA">
            <w:pPr>
              <w:rPr>
                <w:rFonts w:eastAsiaTheme="minorEastAsia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1BA" w:rsidRPr="003C1754" w:rsidRDefault="005A11BA">
            <w:pPr>
              <w:jc w:val="center"/>
              <w:rPr>
                <w:rFonts w:eastAsia="Calibri"/>
              </w:rPr>
            </w:pPr>
            <w:r w:rsidRPr="003C1754">
              <w:rPr>
                <w:rFonts w:eastAsia="Calibri"/>
              </w:rPr>
              <w:t>ДБИЦ - филиал №13</w:t>
            </w:r>
          </w:p>
          <w:p w:rsidR="005A11BA" w:rsidRPr="003C1754" w:rsidRDefault="005A11BA">
            <w:pPr>
              <w:jc w:val="center"/>
              <w:rPr>
                <w:rFonts w:eastAsia="Calibri"/>
              </w:rPr>
            </w:pPr>
          </w:p>
        </w:tc>
      </w:tr>
    </w:tbl>
    <w:p w:rsidR="00775499" w:rsidRPr="0057602F" w:rsidRDefault="00775499" w:rsidP="0006022F">
      <w:pPr>
        <w:spacing w:before="360" w:after="120"/>
        <w:jc w:val="center"/>
        <w:rPr>
          <w:b/>
          <w:bCs/>
        </w:rPr>
      </w:pPr>
      <w:r w:rsidRPr="0057602F">
        <w:rPr>
          <w:b/>
          <w:bCs/>
        </w:rPr>
        <w:t>План мероприятий</w:t>
      </w:r>
      <w:r w:rsidR="0006022F">
        <w:rPr>
          <w:b/>
          <w:bCs/>
        </w:rPr>
        <w:t xml:space="preserve"> </w:t>
      </w:r>
      <w:r w:rsidRPr="0057602F">
        <w:rPr>
          <w:b/>
          <w:bCs/>
        </w:rPr>
        <w:t xml:space="preserve"> экологического клуба выходного дня  «Светёлка»</w:t>
      </w:r>
      <w:r w:rsidR="0006022F">
        <w:rPr>
          <w:b/>
          <w:bCs/>
        </w:rPr>
        <w:t xml:space="preserve"> </w:t>
      </w:r>
      <w:r w:rsidRPr="0057602F">
        <w:rPr>
          <w:b/>
          <w:bCs/>
        </w:rPr>
        <w:t>на 2017 год</w:t>
      </w:r>
    </w:p>
    <w:tbl>
      <w:tblPr>
        <w:tblStyle w:val="a5"/>
        <w:tblW w:w="1085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4314"/>
        <w:gridCol w:w="1418"/>
        <w:gridCol w:w="1559"/>
        <w:gridCol w:w="3057"/>
      </w:tblGrid>
      <w:tr w:rsidR="00775499" w:rsidRPr="00DB1512" w:rsidTr="0006022F">
        <w:tc>
          <w:tcPr>
            <w:tcW w:w="506" w:type="dxa"/>
          </w:tcPr>
          <w:p w:rsidR="00775499" w:rsidRPr="0006022F" w:rsidRDefault="00775499" w:rsidP="00084C94">
            <w:pPr>
              <w:jc w:val="center"/>
              <w:rPr>
                <w:sz w:val="22"/>
                <w:szCs w:val="22"/>
              </w:rPr>
            </w:pPr>
            <w:r w:rsidRPr="0006022F">
              <w:rPr>
                <w:sz w:val="22"/>
                <w:szCs w:val="22"/>
              </w:rPr>
              <w:t xml:space="preserve">№ </w:t>
            </w:r>
            <w:proofErr w:type="gramStart"/>
            <w:r w:rsidRPr="0006022F">
              <w:rPr>
                <w:sz w:val="22"/>
                <w:szCs w:val="22"/>
              </w:rPr>
              <w:t>п</w:t>
            </w:r>
            <w:proofErr w:type="gramEnd"/>
            <w:r w:rsidRPr="0006022F">
              <w:rPr>
                <w:sz w:val="22"/>
                <w:szCs w:val="22"/>
              </w:rPr>
              <w:t>/п</w:t>
            </w:r>
          </w:p>
        </w:tc>
        <w:tc>
          <w:tcPr>
            <w:tcW w:w="4314" w:type="dxa"/>
          </w:tcPr>
          <w:p w:rsidR="00775499" w:rsidRPr="0006022F" w:rsidRDefault="00775499" w:rsidP="00084C94">
            <w:pPr>
              <w:jc w:val="center"/>
              <w:rPr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Форма, название мероприятия</w:t>
            </w:r>
          </w:p>
        </w:tc>
        <w:tc>
          <w:tcPr>
            <w:tcW w:w="1418" w:type="dxa"/>
          </w:tcPr>
          <w:p w:rsidR="00775499" w:rsidRPr="0006022F" w:rsidRDefault="00775499" w:rsidP="00084C94">
            <w:pPr>
              <w:jc w:val="center"/>
              <w:rPr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Дата,  место проведения</w:t>
            </w:r>
          </w:p>
        </w:tc>
        <w:tc>
          <w:tcPr>
            <w:tcW w:w="1559" w:type="dxa"/>
          </w:tcPr>
          <w:p w:rsidR="00775499" w:rsidRPr="0006022F" w:rsidRDefault="00775499" w:rsidP="00084C94">
            <w:pPr>
              <w:jc w:val="center"/>
              <w:rPr>
                <w:sz w:val="22"/>
                <w:szCs w:val="22"/>
              </w:rPr>
            </w:pPr>
            <w:r w:rsidRPr="0006022F">
              <w:rPr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3057" w:type="dxa"/>
          </w:tcPr>
          <w:p w:rsidR="00775499" w:rsidRPr="0006022F" w:rsidRDefault="00775499" w:rsidP="00084C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  <w:p w:rsidR="00775499" w:rsidRPr="0006022F" w:rsidRDefault="00775499" w:rsidP="00084C94">
            <w:pPr>
              <w:jc w:val="center"/>
              <w:rPr>
                <w:sz w:val="22"/>
                <w:szCs w:val="22"/>
              </w:rPr>
            </w:pPr>
            <w:r w:rsidRPr="0006022F">
              <w:rPr>
                <w:rFonts w:eastAsia="Calibri"/>
                <w:sz w:val="22"/>
                <w:szCs w:val="22"/>
              </w:rPr>
              <w:t>структурное подразделение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 w:rsidRPr="00DB1512">
              <w:t>1</w:t>
            </w:r>
          </w:p>
        </w:tc>
        <w:tc>
          <w:tcPr>
            <w:tcW w:w="4314" w:type="dxa"/>
          </w:tcPr>
          <w:p w:rsidR="00775499" w:rsidRPr="00DB1512" w:rsidRDefault="00775499" w:rsidP="00084C94">
            <w:r w:rsidRPr="00E74B0F">
              <w:t>Литературная беседа «Синеглазая посуда – вазы, чайники и блюда». Беседа о русском народном промысле – гжель</w:t>
            </w:r>
          </w:p>
        </w:tc>
        <w:tc>
          <w:tcPr>
            <w:tcW w:w="1418" w:type="dxa"/>
          </w:tcPr>
          <w:p w:rsidR="00775499" w:rsidRPr="00DB1512" w:rsidRDefault="00775499" w:rsidP="00084C94">
            <w:pPr>
              <w:jc w:val="center"/>
            </w:pPr>
            <w:r w:rsidRPr="00DB1512">
              <w:t>12 февраля 2017</w:t>
            </w:r>
          </w:p>
        </w:tc>
        <w:tc>
          <w:tcPr>
            <w:tcW w:w="1559" w:type="dxa"/>
          </w:tcPr>
          <w:p w:rsidR="00775499" w:rsidRPr="00DB1512" w:rsidRDefault="00775499" w:rsidP="00084C94">
            <w:pPr>
              <w:jc w:val="center"/>
            </w:pPr>
            <w:r w:rsidRPr="00DB1512">
              <w:t>второе воскресенье февраля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Василенко – филиал</w:t>
            </w:r>
            <w:r w:rsidRPr="00DB1512">
              <w:t xml:space="preserve"> № 14 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 w:rsidRPr="00DB1512">
              <w:t>2</w:t>
            </w:r>
          </w:p>
        </w:tc>
        <w:tc>
          <w:tcPr>
            <w:tcW w:w="4314" w:type="dxa"/>
          </w:tcPr>
          <w:p w:rsidR="00775499" w:rsidRPr="00DB1512" w:rsidRDefault="00775499" w:rsidP="00084C94">
            <w:r>
              <w:t xml:space="preserve">Литературное путешествие. </w:t>
            </w:r>
            <w:r w:rsidRPr="00DB1512">
              <w:t>Фольклорные посиделки «Весенние барашки»</w:t>
            </w:r>
            <w:r>
              <w:t xml:space="preserve"> о первоцветах на Руси</w:t>
            </w:r>
          </w:p>
          <w:p w:rsidR="00775499" w:rsidRPr="00DB1512" w:rsidRDefault="00775499" w:rsidP="00084C94">
            <w:r w:rsidRPr="00DB1512">
              <w:t>МК« Подснежниками просыпается земля»</w:t>
            </w:r>
          </w:p>
        </w:tc>
        <w:tc>
          <w:tcPr>
            <w:tcW w:w="1418" w:type="dxa"/>
          </w:tcPr>
          <w:p w:rsidR="00775499" w:rsidRPr="00DB1512" w:rsidRDefault="00775499" w:rsidP="00084C94">
            <w:pPr>
              <w:jc w:val="center"/>
            </w:pPr>
            <w:r>
              <w:t>26</w:t>
            </w:r>
            <w:r w:rsidRPr="00DB1512">
              <w:t xml:space="preserve">  марта 2017</w:t>
            </w:r>
          </w:p>
        </w:tc>
        <w:tc>
          <w:tcPr>
            <w:tcW w:w="1559" w:type="dxa"/>
          </w:tcPr>
          <w:p w:rsidR="00775499" w:rsidRPr="00DB1512" w:rsidRDefault="002F7C4A" w:rsidP="00084C94">
            <w:pPr>
              <w:jc w:val="center"/>
            </w:pPr>
            <w:r>
              <w:t>ч</w:t>
            </w:r>
            <w:r w:rsidR="00775499">
              <w:t>етвертое</w:t>
            </w:r>
            <w:r w:rsidR="00775499" w:rsidRPr="00DB1512">
              <w:t xml:space="preserve">  воскресенье марта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Василенко – филиал</w:t>
            </w:r>
            <w:r w:rsidRPr="00DB1512">
              <w:t xml:space="preserve"> № 14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 w:rsidRPr="00DB1512">
              <w:t>3</w:t>
            </w:r>
          </w:p>
        </w:tc>
        <w:tc>
          <w:tcPr>
            <w:tcW w:w="4314" w:type="dxa"/>
          </w:tcPr>
          <w:p w:rsidR="00775499" w:rsidRPr="00E74B0F" w:rsidRDefault="00775499" w:rsidP="00084C94">
            <w:pPr>
              <w:rPr>
                <w:szCs w:val="28"/>
              </w:rPr>
            </w:pPr>
            <w:r w:rsidRPr="00E74B0F">
              <w:rPr>
                <w:szCs w:val="28"/>
              </w:rPr>
              <w:t xml:space="preserve">Духовно-нравственная беседа «Золотые купола Таганрога»  </w:t>
            </w:r>
          </w:p>
          <w:p w:rsidR="00775499" w:rsidRPr="00E74B0F" w:rsidRDefault="00775499" w:rsidP="00084C94">
            <w:pPr>
              <w:rPr>
                <w:szCs w:val="28"/>
              </w:rPr>
            </w:pPr>
            <w:r w:rsidRPr="00E74B0F">
              <w:rPr>
                <w:szCs w:val="28"/>
              </w:rPr>
              <w:t xml:space="preserve">    клуб «Светёлка»</w:t>
            </w:r>
          </w:p>
          <w:p w:rsidR="00775499" w:rsidRPr="00E74B0F" w:rsidRDefault="00775499" w:rsidP="00084C94">
            <w:pPr>
              <w:rPr>
                <w:szCs w:val="28"/>
              </w:rPr>
            </w:pPr>
            <w:r w:rsidRPr="00E74B0F">
              <w:rPr>
                <w:szCs w:val="28"/>
              </w:rPr>
              <w:t xml:space="preserve">Участие в Пасхальном  фестивале колокольного звона «Красный звон» </w:t>
            </w:r>
          </w:p>
          <w:p w:rsidR="00775499" w:rsidRPr="00E74B0F" w:rsidRDefault="00775499" w:rsidP="00084C94">
            <w:pPr>
              <w:rPr>
                <w:szCs w:val="28"/>
              </w:rPr>
            </w:pPr>
            <w:r w:rsidRPr="00E74B0F">
              <w:rPr>
                <w:szCs w:val="28"/>
              </w:rPr>
              <w:t xml:space="preserve">(г. Ростов-на-Дону)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75499" w:rsidRPr="00DB1512" w:rsidRDefault="00775499" w:rsidP="00084C94">
            <w:pPr>
              <w:jc w:val="center"/>
            </w:pPr>
            <w:r w:rsidRPr="00DB1512">
              <w:t>23 апреля 2017</w:t>
            </w:r>
          </w:p>
        </w:tc>
        <w:tc>
          <w:tcPr>
            <w:tcW w:w="1559" w:type="dxa"/>
          </w:tcPr>
          <w:p w:rsidR="00775499" w:rsidRPr="00DB1512" w:rsidRDefault="002F7C4A" w:rsidP="00084C94">
            <w:pPr>
              <w:jc w:val="center"/>
            </w:pPr>
            <w:r>
              <w:t>т</w:t>
            </w:r>
            <w:r w:rsidR="00775499" w:rsidRPr="00DB1512">
              <w:t>ретье воскресение апреля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Василенко – филиал </w:t>
            </w:r>
            <w:r w:rsidRPr="00DB1512">
              <w:t>№ 14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 w:rsidRPr="00DB1512">
              <w:t>4</w:t>
            </w:r>
          </w:p>
        </w:tc>
        <w:tc>
          <w:tcPr>
            <w:tcW w:w="4314" w:type="dxa"/>
          </w:tcPr>
          <w:p w:rsidR="00775499" w:rsidRPr="00DB1512" w:rsidRDefault="00775499" w:rsidP="00084C94">
            <w:r w:rsidRPr="00E74B0F">
              <w:rPr>
                <w:b/>
                <w:sz w:val="28"/>
                <w:szCs w:val="19"/>
              </w:rPr>
              <w:t xml:space="preserve"> </w:t>
            </w:r>
            <w:r w:rsidRPr="00E74B0F">
              <w:t xml:space="preserve">«Знаменитые полотна русских живописцев в Таганроге». Посещение Таганрогской картинной галереи. Знакомство с картиной Тропинина В.А. "Пряха" (в рамках акции «Ночь музеев»)   </w:t>
            </w:r>
            <w:r>
              <w:rPr>
                <w:sz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75499" w:rsidRPr="00DB1512" w:rsidRDefault="00775499" w:rsidP="00084C94">
            <w:pPr>
              <w:jc w:val="center"/>
            </w:pPr>
            <w:r w:rsidRPr="00DB1512">
              <w:t>21 мая  2017</w:t>
            </w:r>
          </w:p>
        </w:tc>
        <w:tc>
          <w:tcPr>
            <w:tcW w:w="1559" w:type="dxa"/>
          </w:tcPr>
          <w:p w:rsidR="00775499" w:rsidRPr="00DB1512" w:rsidRDefault="00775499" w:rsidP="00084C94">
            <w:pPr>
              <w:jc w:val="center"/>
            </w:pPr>
            <w:r w:rsidRPr="00DB1512">
              <w:t>третье воскресенье мая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</w:t>
            </w:r>
            <w:r w:rsidRPr="00DB1512">
              <w:t>Василенко – фил</w:t>
            </w:r>
            <w:r>
              <w:t>иал</w:t>
            </w:r>
            <w:r w:rsidRPr="00DB1512">
              <w:t xml:space="preserve"> № 14 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>
              <w:t>5</w:t>
            </w:r>
          </w:p>
        </w:tc>
        <w:tc>
          <w:tcPr>
            <w:tcW w:w="4314" w:type="dxa"/>
            <w:vAlign w:val="center"/>
          </w:tcPr>
          <w:p w:rsidR="00775499" w:rsidRDefault="00775499" w:rsidP="00084C94">
            <w:pPr>
              <w:rPr>
                <w:szCs w:val="28"/>
              </w:rPr>
            </w:pPr>
            <w:r w:rsidRPr="007049BB">
              <w:rPr>
                <w:sz w:val="28"/>
                <w:szCs w:val="28"/>
              </w:rPr>
              <w:t xml:space="preserve"> </w:t>
            </w:r>
            <w:r w:rsidRPr="00E74B0F">
              <w:rPr>
                <w:szCs w:val="28"/>
              </w:rPr>
              <w:t>Литературно-фольклорная беседа о дымковской игрушке.  «Шляпка грибком, руки крендельком».</w:t>
            </w:r>
          </w:p>
          <w:p w:rsidR="00775499" w:rsidRPr="00E74B0F" w:rsidRDefault="00775499" w:rsidP="00084C94">
            <w:pPr>
              <w:rPr>
                <w:szCs w:val="28"/>
              </w:rPr>
            </w:pPr>
            <w:r>
              <w:rPr>
                <w:szCs w:val="28"/>
              </w:rPr>
              <w:t xml:space="preserve">МК по росписи дымковской игрушки                </w:t>
            </w:r>
            <w:r w:rsidRPr="00E74B0F">
              <w:rPr>
                <w:szCs w:val="28"/>
              </w:rPr>
              <w:t xml:space="preserve">                                   </w:t>
            </w:r>
            <w:r>
              <w:rPr>
                <w:szCs w:val="28"/>
              </w:rPr>
              <w:t xml:space="preserve">      </w:t>
            </w:r>
            <w:r w:rsidRPr="007049BB"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75499" w:rsidRPr="00DB1512" w:rsidRDefault="00775499" w:rsidP="00084C94">
            <w:pPr>
              <w:jc w:val="center"/>
            </w:pPr>
            <w:r w:rsidRPr="00DB1512">
              <w:t>4 июня 2017</w:t>
            </w:r>
          </w:p>
        </w:tc>
        <w:tc>
          <w:tcPr>
            <w:tcW w:w="1559" w:type="dxa"/>
          </w:tcPr>
          <w:p w:rsidR="00775499" w:rsidRPr="00DB1512" w:rsidRDefault="00775499" w:rsidP="00084C94">
            <w:pPr>
              <w:jc w:val="center"/>
            </w:pPr>
            <w:r w:rsidRPr="00DB1512">
              <w:t>первое воскресенье августа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Василенко – филиал</w:t>
            </w:r>
            <w:r w:rsidRPr="00DB1512">
              <w:t xml:space="preserve"> № 14 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>
              <w:t>6</w:t>
            </w:r>
          </w:p>
        </w:tc>
        <w:tc>
          <w:tcPr>
            <w:tcW w:w="4314" w:type="dxa"/>
            <w:vAlign w:val="center"/>
          </w:tcPr>
          <w:p w:rsidR="00775499" w:rsidRPr="00DB1512" w:rsidRDefault="00775499" w:rsidP="00084C94">
            <w:r w:rsidRPr="00DB1512">
              <w:t xml:space="preserve">Литературное путешествие </w:t>
            </w:r>
            <w:r>
              <w:t>«Золотая хохлома»</w:t>
            </w:r>
            <w:r w:rsidR="002F7C4A">
              <w:t xml:space="preserve"> </w:t>
            </w:r>
            <w:r w:rsidRPr="00DB1512">
              <w:t xml:space="preserve">МК «Ягодка-малинка» </w:t>
            </w:r>
          </w:p>
          <w:p w:rsidR="00775499" w:rsidRPr="00DB1512" w:rsidRDefault="00775499" w:rsidP="00084C94">
            <w:r w:rsidRPr="00DB1512">
              <w:t>по  вышивке крестиком</w:t>
            </w:r>
          </w:p>
        </w:tc>
        <w:tc>
          <w:tcPr>
            <w:tcW w:w="1418" w:type="dxa"/>
          </w:tcPr>
          <w:p w:rsidR="00775499" w:rsidRPr="00DB1512" w:rsidRDefault="00775499" w:rsidP="00084C94">
            <w:r>
              <w:t xml:space="preserve">22 августа </w:t>
            </w:r>
            <w:r w:rsidRPr="00DB1512">
              <w:t>2017</w:t>
            </w:r>
          </w:p>
        </w:tc>
        <w:tc>
          <w:tcPr>
            <w:tcW w:w="1559" w:type="dxa"/>
          </w:tcPr>
          <w:p w:rsidR="00775499" w:rsidRPr="00DB1512" w:rsidRDefault="00775499" w:rsidP="00084C94">
            <w:pPr>
              <w:jc w:val="center"/>
            </w:pPr>
            <w:r w:rsidRPr="00DB1512">
              <w:t>второе воскресенье сентября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</w:t>
            </w:r>
            <w:r w:rsidRPr="00DB1512">
              <w:t>Васил</w:t>
            </w:r>
            <w:r>
              <w:t>енко – филиал</w:t>
            </w:r>
            <w:r w:rsidRPr="00DB1512">
              <w:t xml:space="preserve"> № 14 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>
              <w:t>7</w:t>
            </w:r>
          </w:p>
        </w:tc>
        <w:tc>
          <w:tcPr>
            <w:tcW w:w="4314" w:type="dxa"/>
          </w:tcPr>
          <w:p w:rsidR="00775499" w:rsidRPr="00DB1512" w:rsidRDefault="00775499" w:rsidP="00084C94">
            <w:r w:rsidRPr="00DB1512">
              <w:t>Народный праздник «Русская печка»</w:t>
            </w:r>
          </w:p>
        </w:tc>
        <w:tc>
          <w:tcPr>
            <w:tcW w:w="1418" w:type="dxa"/>
          </w:tcPr>
          <w:p w:rsidR="00775499" w:rsidRPr="00DB1512" w:rsidRDefault="00775499" w:rsidP="00084C94">
            <w:r w:rsidRPr="00DB1512">
              <w:t>22 октября 2017</w:t>
            </w:r>
          </w:p>
        </w:tc>
        <w:tc>
          <w:tcPr>
            <w:tcW w:w="1559" w:type="dxa"/>
          </w:tcPr>
          <w:p w:rsidR="00775499" w:rsidRPr="00DB1512" w:rsidRDefault="002F7C4A" w:rsidP="00084C94">
            <w:pPr>
              <w:jc w:val="center"/>
            </w:pPr>
            <w:r>
              <w:t>т</w:t>
            </w:r>
            <w:r w:rsidR="00775499" w:rsidRPr="00DB1512">
              <w:t>ретье воскресенье октября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Василенко – филиал</w:t>
            </w:r>
            <w:r w:rsidRPr="00DB1512">
              <w:t xml:space="preserve"> № 14 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Default="00775499" w:rsidP="00084C94">
            <w:pPr>
              <w:jc w:val="center"/>
            </w:pPr>
            <w:r>
              <w:t>8</w:t>
            </w:r>
          </w:p>
        </w:tc>
        <w:tc>
          <w:tcPr>
            <w:tcW w:w="4314" w:type="dxa"/>
          </w:tcPr>
          <w:p w:rsidR="00775499" w:rsidRPr="001766C4" w:rsidRDefault="00775499" w:rsidP="00084C94">
            <w:r w:rsidRPr="001766C4">
              <w:rPr>
                <w:b/>
              </w:rPr>
              <w:t>Акция «Покормите птиц»</w:t>
            </w:r>
          </w:p>
          <w:p w:rsidR="00775499" w:rsidRPr="00DB1512" w:rsidRDefault="00775499" w:rsidP="00084C94">
            <w:pPr>
              <w:shd w:val="clear" w:color="auto" w:fill="FFFFFF"/>
            </w:pPr>
            <w:r w:rsidRPr="001766C4">
              <w:t>Экологическое путешествие  «Синичкин день»</w:t>
            </w:r>
            <w:r>
              <w:t xml:space="preserve"> </w:t>
            </w:r>
            <w:r w:rsidRPr="001766C4">
              <w:rPr>
                <w:b/>
                <w:color w:val="FF0000"/>
              </w:rPr>
              <w:t xml:space="preserve"> </w:t>
            </w:r>
            <w:r w:rsidRPr="001766C4">
              <w:rPr>
                <w:color w:val="252525"/>
              </w:rPr>
              <w:t>в рамках</w:t>
            </w:r>
            <w:r w:rsidRPr="001766C4">
              <w:t xml:space="preserve"> </w:t>
            </w:r>
            <w:r w:rsidRPr="001766C4">
              <w:rPr>
                <w:color w:val="252525"/>
              </w:rPr>
              <w:t>Общероссийской общественно-государственной детско-юношеской организации "Российское движение школьников"</w:t>
            </w:r>
            <w:r>
              <w:rPr>
                <w:color w:val="252525"/>
              </w:rPr>
              <w:t xml:space="preserve"> </w:t>
            </w:r>
            <w:r w:rsidRPr="001766C4">
              <w:rPr>
                <w:color w:val="252525"/>
              </w:rPr>
              <w:t>на сентябрь 2016</w:t>
            </w:r>
            <w:r>
              <w:rPr>
                <w:color w:val="252525"/>
              </w:rPr>
              <w:t xml:space="preserve"> </w:t>
            </w:r>
            <w:r w:rsidRPr="001766C4">
              <w:rPr>
                <w:color w:val="252525"/>
              </w:rPr>
              <w:t>-май 2017 г</w:t>
            </w:r>
            <w:r>
              <w:rPr>
                <w:color w:val="252525"/>
              </w:rPr>
              <w:t>.</w:t>
            </w:r>
            <w:r w:rsidRPr="001766C4">
              <w:rPr>
                <w:color w:val="252525"/>
              </w:rPr>
              <w:t>г</w:t>
            </w:r>
            <w:r>
              <w:rPr>
                <w:color w:val="252525"/>
              </w:rPr>
              <w:t>.</w:t>
            </w:r>
            <w:r w:rsidRPr="00CC4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1418" w:type="dxa"/>
          </w:tcPr>
          <w:p w:rsidR="00775499" w:rsidRPr="00DB1512" w:rsidRDefault="00775499" w:rsidP="00084C94">
            <w:r>
              <w:t>12 ноября 2017</w:t>
            </w:r>
          </w:p>
        </w:tc>
        <w:tc>
          <w:tcPr>
            <w:tcW w:w="1559" w:type="dxa"/>
          </w:tcPr>
          <w:p w:rsidR="00775499" w:rsidRPr="00DB1512" w:rsidRDefault="002F7C4A" w:rsidP="00084C94">
            <w:pPr>
              <w:jc w:val="center"/>
            </w:pPr>
            <w:r>
              <w:t>в</w:t>
            </w:r>
            <w:r w:rsidR="00775499">
              <w:t>торое воскресенье ноября</w:t>
            </w:r>
          </w:p>
        </w:tc>
        <w:tc>
          <w:tcPr>
            <w:tcW w:w="3057" w:type="dxa"/>
          </w:tcPr>
          <w:p w:rsidR="00775499" w:rsidRPr="00DB1512" w:rsidRDefault="00775499" w:rsidP="00452CC7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Василенко – филиал</w:t>
            </w:r>
            <w:r w:rsidRPr="00DB1512">
              <w:t xml:space="preserve"> № 14 </w:t>
            </w:r>
          </w:p>
        </w:tc>
      </w:tr>
      <w:tr w:rsidR="00775499" w:rsidRPr="00DB1512" w:rsidTr="0006022F">
        <w:tc>
          <w:tcPr>
            <w:tcW w:w="506" w:type="dxa"/>
          </w:tcPr>
          <w:p w:rsidR="00775499" w:rsidRPr="00DB1512" w:rsidRDefault="00775499" w:rsidP="00084C94">
            <w:pPr>
              <w:jc w:val="center"/>
            </w:pPr>
            <w:r>
              <w:t>9</w:t>
            </w:r>
          </w:p>
        </w:tc>
        <w:tc>
          <w:tcPr>
            <w:tcW w:w="4314" w:type="dxa"/>
          </w:tcPr>
          <w:p w:rsidR="00775499" w:rsidRPr="00DB1512" w:rsidRDefault="00775499" w:rsidP="00084C94">
            <w:r w:rsidRPr="00DB1512">
              <w:t>«Новогодние посиделки»</w:t>
            </w:r>
          </w:p>
          <w:p w:rsidR="00775499" w:rsidRPr="00DB1512" w:rsidRDefault="00775499" w:rsidP="00084C94">
            <w:r w:rsidRPr="00DB1512">
              <w:t>МК «Петушок, петушок – золотой гребешок»</w:t>
            </w:r>
          </w:p>
        </w:tc>
        <w:tc>
          <w:tcPr>
            <w:tcW w:w="1418" w:type="dxa"/>
          </w:tcPr>
          <w:p w:rsidR="00775499" w:rsidRPr="00DB1512" w:rsidRDefault="00775499" w:rsidP="00084C94">
            <w:pPr>
              <w:jc w:val="center"/>
            </w:pPr>
            <w:r w:rsidRPr="00DB1512">
              <w:t>17 декабря 2017</w:t>
            </w:r>
          </w:p>
        </w:tc>
        <w:tc>
          <w:tcPr>
            <w:tcW w:w="1559" w:type="dxa"/>
          </w:tcPr>
          <w:p w:rsidR="00775499" w:rsidRPr="00DB1512" w:rsidRDefault="002F7C4A" w:rsidP="00084C94">
            <w:pPr>
              <w:jc w:val="center"/>
            </w:pPr>
            <w:r>
              <w:t>в</w:t>
            </w:r>
            <w:r w:rsidR="00775499" w:rsidRPr="00DB1512">
              <w:t>торое воскресенье декабря</w:t>
            </w:r>
          </w:p>
        </w:tc>
        <w:tc>
          <w:tcPr>
            <w:tcW w:w="3057" w:type="dxa"/>
          </w:tcPr>
          <w:p w:rsidR="00775499" w:rsidRPr="00DB1512" w:rsidRDefault="00775499" w:rsidP="00084C94">
            <w:pPr>
              <w:jc w:val="center"/>
            </w:pPr>
            <w:r w:rsidRPr="00DB1512">
              <w:t>ДЭБИЦ им.</w:t>
            </w:r>
            <w:r>
              <w:t xml:space="preserve"> </w:t>
            </w:r>
            <w:r w:rsidRPr="00DB1512">
              <w:t>И.</w:t>
            </w:r>
            <w:r>
              <w:t xml:space="preserve"> Василенко – филиал</w:t>
            </w:r>
            <w:r w:rsidRPr="00DB1512">
              <w:t xml:space="preserve"> № 14</w:t>
            </w:r>
          </w:p>
          <w:p w:rsidR="00775499" w:rsidRPr="00DB1512" w:rsidRDefault="00775499" w:rsidP="00084C94">
            <w:pPr>
              <w:jc w:val="center"/>
            </w:pPr>
          </w:p>
        </w:tc>
      </w:tr>
    </w:tbl>
    <w:p w:rsidR="0062325A" w:rsidRPr="00790AC1" w:rsidRDefault="0062325A" w:rsidP="002A115E">
      <w:pPr>
        <w:jc w:val="right"/>
        <w:rPr>
          <w:b/>
        </w:rPr>
      </w:pPr>
    </w:p>
    <w:sectPr w:rsidR="0062325A" w:rsidRPr="00790AC1" w:rsidSect="00122641">
      <w:footerReference w:type="default" r:id="rId13"/>
      <w:pgSz w:w="11906" w:h="16838"/>
      <w:pgMar w:top="567" w:right="284" w:bottom="567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C7" w:rsidRDefault="00452CC7" w:rsidP="00E2426B">
      <w:r>
        <w:separator/>
      </w:r>
    </w:p>
  </w:endnote>
  <w:endnote w:type="continuationSeparator" w:id="0">
    <w:p w:rsidR="00452CC7" w:rsidRDefault="00452CC7" w:rsidP="00E2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2306"/>
      <w:docPartObj>
        <w:docPartGallery w:val="Page Numbers (Bottom of Page)"/>
        <w:docPartUnique/>
      </w:docPartObj>
    </w:sdtPr>
    <w:sdtEndPr/>
    <w:sdtContent>
      <w:p w:rsidR="00452CC7" w:rsidRDefault="00452C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CC7" w:rsidRDefault="00452CC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C7" w:rsidRDefault="00452CC7" w:rsidP="00E2426B">
      <w:r>
        <w:separator/>
      </w:r>
    </w:p>
  </w:footnote>
  <w:footnote w:type="continuationSeparator" w:id="0">
    <w:p w:rsidR="00452CC7" w:rsidRDefault="00452CC7" w:rsidP="00E2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b/>
        <w:sz w:val="28"/>
        <w:szCs w:val="28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9D2822"/>
    <w:multiLevelType w:val="hybridMultilevel"/>
    <w:tmpl w:val="917E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FA31D4"/>
    <w:multiLevelType w:val="hybridMultilevel"/>
    <w:tmpl w:val="916665D6"/>
    <w:lvl w:ilvl="0" w:tplc="7E502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19C0"/>
    <w:multiLevelType w:val="hybridMultilevel"/>
    <w:tmpl w:val="5DB431A8"/>
    <w:lvl w:ilvl="0" w:tplc="E23832F6">
      <w:start w:val="8"/>
      <w:numFmt w:val="decimal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B6134"/>
    <w:multiLevelType w:val="hybridMultilevel"/>
    <w:tmpl w:val="B49E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6332C"/>
    <w:multiLevelType w:val="hybridMultilevel"/>
    <w:tmpl w:val="B3F8BC8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6FB4"/>
    <w:multiLevelType w:val="hybridMultilevel"/>
    <w:tmpl w:val="305CB650"/>
    <w:lvl w:ilvl="0" w:tplc="CB1ECA5E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6D56F48"/>
    <w:multiLevelType w:val="hybridMultilevel"/>
    <w:tmpl w:val="156A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62FFF"/>
    <w:multiLevelType w:val="hybridMultilevel"/>
    <w:tmpl w:val="ED00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3537F"/>
    <w:multiLevelType w:val="hybridMultilevel"/>
    <w:tmpl w:val="D1B4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84C14"/>
    <w:multiLevelType w:val="hybridMultilevel"/>
    <w:tmpl w:val="5B2866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62AA3"/>
    <w:multiLevelType w:val="hybridMultilevel"/>
    <w:tmpl w:val="CEBA634E"/>
    <w:lvl w:ilvl="0" w:tplc="7E502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E0855"/>
    <w:multiLevelType w:val="hybridMultilevel"/>
    <w:tmpl w:val="9F1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4386"/>
    <w:multiLevelType w:val="hybridMultilevel"/>
    <w:tmpl w:val="625254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074C6"/>
    <w:multiLevelType w:val="hybridMultilevel"/>
    <w:tmpl w:val="1FDEE41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B6AB9"/>
    <w:multiLevelType w:val="hybridMultilevel"/>
    <w:tmpl w:val="1C3218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F4127"/>
    <w:multiLevelType w:val="hybridMultilevel"/>
    <w:tmpl w:val="57E6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F314F"/>
    <w:multiLevelType w:val="hybridMultilevel"/>
    <w:tmpl w:val="2E3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3EB1"/>
    <w:multiLevelType w:val="multilevel"/>
    <w:tmpl w:val="BE4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E4F4C"/>
    <w:multiLevelType w:val="hybridMultilevel"/>
    <w:tmpl w:val="94DEA84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8595E"/>
    <w:multiLevelType w:val="hybridMultilevel"/>
    <w:tmpl w:val="850C869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A4BF2"/>
    <w:multiLevelType w:val="hybridMultilevel"/>
    <w:tmpl w:val="EAA4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827BF"/>
    <w:multiLevelType w:val="hybridMultilevel"/>
    <w:tmpl w:val="0C22D3E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8320B"/>
    <w:multiLevelType w:val="multilevel"/>
    <w:tmpl w:val="2FC6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84C77"/>
    <w:multiLevelType w:val="hybridMultilevel"/>
    <w:tmpl w:val="82427CB0"/>
    <w:lvl w:ilvl="0" w:tplc="7E502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86511"/>
    <w:multiLevelType w:val="hybridMultilevel"/>
    <w:tmpl w:val="19B23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83899"/>
    <w:multiLevelType w:val="hybridMultilevel"/>
    <w:tmpl w:val="E7068D8E"/>
    <w:lvl w:ilvl="0" w:tplc="E8B89B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B80D0B"/>
    <w:multiLevelType w:val="hybridMultilevel"/>
    <w:tmpl w:val="E8BE3E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FB1021"/>
    <w:multiLevelType w:val="hybridMultilevel"/>
    <w:tmpl w:val="CA5E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41073"/>
    <w:multiLevelType w:val="hybridMultilevel"/>
    <w:tmpl w:val="822A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F092D"/>
    <w:multiLevelType w:val="hybridMultilevel"/>
    <w:tmpl w:val="E6C84D82"/>
    <w:lvl w:ilvl="0" w:tplc="A2C8737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B4193B"/>
    <w:multiLevelType w:val="hybridMultilevel"/>
    <w:tmpl w:val="3394065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4B3D"/>
    <w:multiLevelType w:val="hybridMultilevel"/>
    <w:tmpl w:val="E1BEF8A8"/>
    <w:lvl w:ilvl="0" w:tplc="513A96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C24347"/>
    <w:multiLevelType w:val="hybridMultilevel"/>
    <w:tmpl w:val="5622E200"/>
    <w:lvl w:ilvl="0" w:tplc="00000003">
      <w:start w:val="2"/>
      <w:numFmt w:val="bullet"/>
      <w:lvlText w:val="-"/>
      <w:lvlJc w:val="left"/>
      <w:pPr>
        <w:ind w:left="1004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490CA8"/>
    <w:multiLevelType w:val="hybridMultilevel"/>
    <w:tmpl w:val="5886823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8186B"/>
    <w:multiLevelType w:val="hybridMultilevel"/>
    <w:tmpl w:val="FD0E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7EA1"/>
    <w:multiLevelType w:val="hybridMultilevel"/>
    <w:tmpl w:val="88603AFE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80222"/>
    <w:multiLevelType w:val="hybridMultilevel"/>
    <w:tmpl w:val="F404D94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8C14EF"/>
    <w:multiLevelType w:val="hybridMultilevel"/>
    <w:tmpl w:val="9A7E6E5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34"/>
  </w:num>
  <w:num w:numId="4">
    <w:abstractNumId w:val="37"/>
  </w:num>
  <w:num w:numId="5">
    <w:abstractNumId w:val="35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</w:num>
  <w:num w:numId="9">
    <w:abstractNumId w:val="9"/>
  </w:num>
  <w:num w:numId="10">
    <w:abstractNumId w:val="41"/>
  </w:num>
  <w:num w:numId="11">
    <w:abstractNumId w:val="30"/>
  </w:num>
  <w:num w:numId="12">
    <w:abstractNumId w:val="7"/>
  </w:num>
  <w:num w:numId="13">
    <w:abstractNumId w:val="16"/>
  </w:num>
  <w:num w:numId="14">
    <w:abstractNumId w:val="15"/>
  </w:num>
  <w:num w:numId="15">
    <w:abstractNumId w:val="29"/>
  </w:num>
  <w:num w:numId="16">
    <w:abstractNumId w:val="6"/>
  </w:num>
  <w:num w:numId="17">
    <w:abstractNumId w:val="13"/>
  </w:num>
  <w:num w:numId="18">
    <w:abstractNumId w:val="40"/>
  </w:num>
  <w:num w:numId="19">
    <w:abstractNumId w:val="22"/>
  </w:num>
  <w:num w:numId="20">
    <w:abstractNumId w:val="20"/>
  </w:num>
  <w:num w:numId="21">
    <w:abstractNumId w:val="11"/>
  </w:num>
  <w:num w:numId="22">
    <w:abstractNumId w:val="21"/>
  </w:num>
  <w:num w:numId="23">
    <w:abstractNumId w:val="4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0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39"/>
  </w:num>
  <w:num w:numId="38">
    <w:abstractNumId w:val="17"/>
  </w:num>
  <w:num w:numId="39">
    <w:abstractNumId w:val="44"/>
  </w:num>
  <w:num w:numId="40">
    <w:abstractNumId w:val="27"/>
  </w:num>
  <w:num w:numId="41">
    <w:abstractNumId w:val="36"/>
  </w:num>
  <w:num w:numId="42">
    <w:abstractNumId w:val="24"/>
  </w:num>
  <w:num w:numId="43">
    <w:abstractNumId w:val="42"/>
  </w:num>
  <w:num w:numId="44">
    <w:abstractNumId w:val="14"/>
  </w:num>
  <w:num w:numId="45">
    <w:abstractNumId w:val="18"/>
  </w:num>
  <w:num w:numId="46">
    <w:abstractNumId w:val="10"/>
  </w:num>
  <w:num w:numId="47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CAE"/>
    <w:rsid w:val="00000735"/>
    <w:rsid w:val="00003BC6"/>
    <w:rsid w:val="000049FE"/>
    <w:rsid w:val="000121C2"/>
    <w:rsid w:val="000160F0"/>
    <w:rsid w:val="000245F2"/>
    <w:rsid w:val="00025291"/>
    <w:rsid w:val="0003188F"/>
    <w:rsid w:val="00031D17"/>
    <w:rsid w:val="00032DB1"/>
    <w:rsid w:val="00033326"/>
    <w:rsid w:val="00037DAD"/>
    <w:rsid w:val="000408B8"/>
    <w:rsid w:val="000503C9"/>
    <w:rsid w:val="00051CE7"/>
    <w:rsid w:val="00052AE0"/>
    <w:rsid w:val="00055473"/>
    <w:rsid w:val="00057F43"/>
    <w:rsid w:val="0006022F"/>
    <w:rsid w:val="000618C5"/>
    <w:rsid w:val="00064832"/>
    <w:rsid w:val="00065D9E"/>
    <w:rsid w:val="000672A2"/>
    <w:rsid w:val="00072B9E"/>
    <w:rsid w:val="00073F77"/>
    <w:rsid w:val="000746E7"/>
    <w:rsid w:val="00076346"/>
    <w:rsid w:val="0008001A"/>
    <w:rsid w:val="00083B37"/>
    <w:rsid w:val="00084162"/>
    <w:rsid w:val="00084878"/>
    <w:rsid w:val="00084C94"/>
    <w:rsid w:val="00084CA5"/>
    <w:rsid w:val="000867B5"/>
    <w:rsid w:val="00095A9F"/>
    <w:rsid w:val="0009677F"/>
    <w:rsid w:val="000A0D18"/>
    <w:rsid w:val="000A3BD2"/>
    <w:rsid w:val="000A4F67"/>
    <w:rsid w:val="000A72A9"/>
    <w:rsid w:val="000B0374"/>
    <w:rsid w:val="000B0668"/>
    <w:rsid w:val="000B15F5"/>
    <w:rsid w:val="000B17E3"/>
    <w:rsid w:val="000B2734"/>
    <w:rsid w:val="000B3D65"/>
    <w:rsid w:val="000B5D5A"/>
    <w:rsid w:val="000B6A58"/>
    <w:rsid w:val="000C28D1"/>
    <w:rsid w:val="000D04E3"/>
    <w:rsid w:val="000D172B"/>
    <w:rsid w:val="000D1CF6"/>
    <w:rsid w:val="000D5383"/>
    <w:rsid w:val="000E069B"/>
    <w:rsid w:val="000E197B"/>
    <w:rsid w:val="000E1E87"/>
    <w:rsid w:val="000E327E"/>
    <w:rsid w:val="000E3DA6"/>
    <w:rsid w:val="000F2B3D"/>
    <w:rsid w:val="000F2D34"/>
    <w:rsid w:val="001046F1"/>
    <w:rsid w:val="0010554C"/>
    <w:rsid w:val="0010668B"/>
    <w:rsid w:val="00107ED8"/>
    <w:rsid w:val="00112049"/>
    <w:rsid w:val="00115866"/>
    <w:rsid w:val="00121928"/>
    <w:rsid w:val="00122641"/>
    <w:rsid w:val="001266DE"/>
    <w:rsid w:val="0012681F"/>
    <w:rsid w:val="001269F9"/>
    <w:rsid w:val="00127892"/>
    <w:rsid w:val="00127E6E"/>
    <w:rsid w:val="00130EDB"/>
    <w:rsid w:val="00135046"/>
    <w:rsid w:val="001411D2"/>
    <w:rsid w:val="00143129"/>
    <w:rsid w:val="001444CA"/>
    <w:rsid w:val="00152096"/>
    <w:rsid w:val="001528D0"/>
    <w:rsid w:val="001629BD"/>
    <w:rsid w:val="0016398B"/>
    <w:rsid w:val="0017605E"/>
    <w:rsid w:val="00177AA5"/>
    <w:rsid w:val="0018150E"/>
    <w:rsid w:val="001840EF"/>
    <w:rsid w:val="00184838"/>
    <w:rsid w:val="001930E3"/>
    <w:rsid w:val="001979FC"/>
    <w:rsid w:val="001A4CCB"/>
    <w:rsid w:val="001A531B"/>
    <w:rsid w:val="001A7013"/>
    <w:rsid w:val="001B33B0"/>
    <w:rsid w:val="001B45DA"/>
    <w:rsid w:val="001B504E"/>
    <w:rsid w:val="001B54BF"/>
    <w:rsid w:val="001B7DA4"/>
    <w:rsid w:val="001C5C17"/>
    <w:rsid w:val="001D0CA9"/>
    <w:rsid w:val="001D38F9"/>
    <w:rsid w:val="001D3DBE"/>
    <w:rsid w:val="001E0D8B"/>
    <w:rsid w:val="001E3AC9"/>
    <w:rsid w:val="001E43C6"/>
    <w:rsid w:val="001E525C"/>
    <w:rsid w:val="001E6B1B"/>
    <w:rsid w:val="001F2115"/>
    <w:rsid w:val="001F341A"/>
    <w:rsid w:val="001F3564"/>
    <w:rsid w:val="001F4F62"/>
    <w:rsid w:val="001F702E"/>
    <w:rsid w:val="00204ABD"/>
    <w:rsid w:val="0020509A"/>
    <w:rsid w:val="00205E7D"/>
    <w:rsid w:val="00206DEA"/>
    <w:rsid w:val="00207CFC"/>
    <w:rsid w:val="00210A57"/>
    <w:rsid w:val="00215E15"/>
    <w:rsid w:val="00215FC4"/>
    <w:rsid w:val="002166DA"/>
    <w:rsid w:val="00217A6E"/>
    <w:rsid w:val="00221D22"/>
    <w:rsid w:val="00224C5F"/>
    <w:rsid w:val="00225E35"/>
    <w:rsid w:val="002322DF"/>
    <w:rsid w:val="0024072C"/>
    <w:rsid w:val="00241B01"/>
    <w:rsid w:val="00242098"/>
    <w:rsid w:val="002428E8"/>
    <w:rsid w:val="00243A6B"/>
    <w:rsid w:val="00247166"/>
    <w:rsid w:val="002503F6"/>
    <w:rsid w:val="002540EA"/>
    <w:rsid w:val="002541A6"/>
    <w:rsid w:val="002561FE"/>
    <w:rsid w:val="00256911"/>
    <w:rsid w:val="002571F7"/>
    <w:rsid w:val="002606B7"/>
    <w:rsid w:val="00261D9A"/>
    <w:rsid w:val="002620D1"/>
    <w:rsid w:val="002656DB"/>
    <w:rsid w:val="00266098"/>
    <w:rsid w:val="00276408"/>
    <w:rsid w:val="002764A7"/>
    <w:rsid w:val="00277EEF"/>
    <w:rsid w:val="002802E5"/>
    <w:rsid w:val="00280C33"/>
    <w:rsid w:val="00280DCD"/>
    <w:rsid w:val="00286BFD"/>
    <w:rsid w:val="00287C5E"/>
    <w:rsid w:val="002A02FC"/>
    <w:rsid w:val="002A0392"/>
    <w:rsid w:val="002A0B7F"/>
    <w:rsid w:val="002A0CC4"/>
    <w:rsid w:val="002A115E"/>
    <w:rsid w:val="002A2C7C"/>
    <w:rsid w:val="002A30D5"/>
    <w:rsid w:val="002A5A2E"/>
    <w:rsid w:val="002B4E6C"/>
    <w:rsid w:val="002C2824"/>
    <w:rsid w:val="002C35AC"/>
    <w:rsid w:val="002C4E2F"/>
    <w:rsid w:val="002C6AFC"/>
    <w:rsid w:val="002C6C8C"/>
    <w:rsid w:val="002C736C"/>
    <w:rsid w:val="002D6143"/>
    <w:rsid w:val="002E30CE"/>
    <w:rsid w:val="002E669B"/>
    <w:rsid w:val="002E66FC"/>
    <w:rsid w:val="002E6BE8"/>
    <w:rsid w:val="002E6DF7"/>
    <w:rsid w:val="002F024E"/>
    <w:rsid w:val="002F2E9B"/>
    <w:rsid w:val="002F6360"/>
    <w:rsid w:val="002F7C4A"/>
    <w:rsid w:val="002F7FDF"/>
    <w:rsid w:val="00302687"/>
    <w:rsid w:val="00304206"/>
    <w:rsid w:val="00313796"/>
    <w:rsid w:val="0032190E"/>
    <w:rsid w:val="00322DC3"/>
    <w:rsid w:val="003245F6"/>
    <w:rsid w:val="00326EB3"/>
    <w:rsid w:val="003271C5"/>
    <w:rsid w:val="00330A1C"/>
    <w:rsid w:val="003319C6"/>
    <w:rsid w:val="0033671A"/>
    <w:rsid w:val="00337183"/>
    <w:rsid w:val="00337A02"/>
    <w:rsid w:val="00343F20"/>
    <w:rsid w:val="00350DFF"/>
    <w:rsid w:val="00352937"/>
    <w:rsid w:val="003550DA"/>
    <w:rsid w:val="00361994"/>
    <w:rsid w:val="00362433"/>
    <w:rsid w:val="00372D7A"/>
    <w:rsid w:val="00374CBA"/>
    <w:rsid w:val="0038631D"/>
    <w:rsid w:val="00387361"/>
    <w:rsid w:val="00390877"/>
    <w:rsid w:val="00390968"/>
    <w:rsid w:val="003911B7"/>
    <w:rsid w:val="00392150"/>
    <w:rsid w:val="00396E28"/>
    <w:rsid w:val="003A16CD"/>
    <w:rsid w:val="003A733F"/>
    <w:rsid w:val="003A76D5"/>
    <w:rsid w:val="003B10E8"/>
    <w:rsid w:val="003B37C4"/>
    <w:rsid w:val="003B3F72"/>
    <w:rsid w:val="003B4288"/>
    <w:rsid w:val="003B5D4D"/>
    <w:rsid w:val="003B5E6E"/>
    <w:rsid w:val="003C1754"/>
    <w:rsid w:val="003C2553"/>
    <w:rsid w:val="003C451F"/>
    <w:rsid w:val="003C51DD"/>
    <w:rsid w:val="003C5589"/>
    <w:rsid w:val="003D058D"/>
    <w:rsid w:val="003D22A7"/>
    <w:rsid w:val="003D67CC"/>
    <w:rsid w:val="003E036F"/>
    <w:rsid w:val="003E366F"/>
    <w:rsid w:val="003E3EAD"/>
    <w:rsid w:val="003E430A"/>
    <w:rsid w:val="003E52EC"/>
    <w:rsid w:val="003E747D"/>
    <w:rsid w:val="003F556A"/>
    <w:rsid w:val="003F58ED"/>
    <w:rsid w:val="00403FA8"/>
    <w:rsid w:val="00404883"/>
    <w:rsid w:val="004072D5"/>
    <w:rsid w:val="0040787F"/>
    <w:rsid w:val="00413761"/>
    <w:rsid w:val="0041443F"/>
    <w:rsid w:val="00414C71"/>
    <w:rsid w:val="00416326"/>
    <w:rsid w:val="0042130B"/>
    <w:rsid w:val="004223A7"/>
    <w:rsid w:val="004225A5"/>
    <w:rsid w:val="00423D88"/>
    <w:rsid w:val="00423E1F"/>
    <w:rsid w:val="004274E0"/>
    <w:rsid w:val="0043160D"/>
    <w:rsid w:val="004329B9"/>
    <w:rsid w:val="0043329D"/>
    <w:rsid w:val="00434C2D"/>
    <w:rsid w:val="0043696A"/>
    <w:rsid w:val="004405EB"/>
    <w:rsid w:val="00446D32"/>
    <w:rsid w:val="00451965"/>
    <w:rsid w:val="00452CC7"/>
    <w:rsid w:val="00453800"/>
    <w:rsid w:val="004579A4"/>
    <w:rsid w:val="00482C5C"/>
    <w:rsid w:val="004839E2"/>
    <w:rsid w:val="00484299"/>
    <w:rsid w:val="004846FD"/>
    <w:rsid w:val="00484D82"/>
    <w:rsid w:val="00485566"/>
    <w:rsid w:val="0049046F"/>
    <w:rsid w:val="00491617"/>
    <w:rsid w:val="0049236C"/>
    <w:rsid w:val="00492DBD"/>
    <w:rsid w:val="004940AC"/>
    <w:rsid w:val="004954F9"/>
    <w:rsid w:val="00496BCB"/>
    <w:rsid w:val="004A0AD8"/>
    <w:rsid w:val="004A44A2"/>
    <w:rsid w:val="004A46E7"/>
    <w:rsid w:val="004C09B5"/>
    <w:rsid w:val="004C3D48"/>
    <w:rsid w:val="004C3DE7"/>
    <w:rsid w:val="004C4D20"/>
    <w:rsid w:val="004C68DE"/>
    <w:rsid w:val="004D3EFE"/>
    <w:rsid w:val="004D5C41"/>
    <w:rsid w:val="004D5DC4"/>
    <w:rsid w:val="004D667F"/>
    <w:rsid w:val="004E0115"/>
    <w:rsid w:val="004E1FE9"/>
    <w:rsid w:val="004E5CD0"/>
    <w:rsid w:val="004E62B7"/>
    <w:rsid w:val="004F0F84"/>
    <w:rsid w:val="004F2A41"/>
    <w:rsid w:val="004F2CB1"/>
    <w:rsid w:val="00504F63"/>
    <w:rsid w:val="00507AC3"/>
    <w:rsid w:val="00507BE7"/>
    <w:rsid w:val="005116CE"/>
    <w:rsid w:val="005119AE"/>
    <w:rsid w:val="0052175A"/>
    <w:rsid w:val="0052387C"/>
    <w:rsid w:val="00524ABD"/>
    <w:rsid w:val="0052520F"/>
    <w:rsid w:val="00526A6A"/>
    <w:rsid w:val="005279E0"/>
    <w:rsid w:val="005302BB"/>
    <w:rsid w:val="00530933"/>
    <w:rsid w:val="0053774E"/>
    <w:rsid w:val="00537DB7"/>
    <w:rsid w:val="0054425E"/>
    <w:rsid w:val="005500AF"/>
    <w:rsid w:val="005503B1"/>
    <w:rsid w:val="005513E9"/>
    <w:rsid w:val="005516EE"/>
    <w:rsid w:val="005533C2"/>
    <w:rsid w:val="00553CEA"/>
    <w:rsid w:val="0055510D"/>
    <w:rsid w:val="00563C4A"/>
    <w:rsid w:val="005678B8"/>
    <w:rsid w:val="00570523"/>
    <w:rsid w:val="00576A07"/>
    <w:rsid w:val="00581058"/>
    <w:rsid w:val="00587624"/>
    <w:rsid w:val="00587A87"/>
    <w:rsid w:val="00591DCA"/>
    <w:rsid w:val="00591F43"/>
    <w:rsid w:val="00594C84"/>
    <w:rsid w:val="00595E4A"/>
    <w:rsid w:val="005A11BA"/>
    <w:rsid w:val="005A1D64"/>
    <w:rsid w:val="005B142F"/>
    <w:rsid w:val="005B1604"/>
    <w:rsid w:val="005B2C90"/>
    <w:rsid w:val="005B371F"/>
    <w:rsid w:val="005B3B91"/>
    <w:rsid w:val="005B3D9A"/>
    <w:rsid w:val="005B4572"/>
    <w:rsid w:val="005B7983"/>
    <w:rsid w:val="005C1B86"/>
    <w:rsid w:val="005C2798"/>
    <w:rsid w:val="005C407E"/>
    <w:rsid w:val="005C421C"/>
    <w:rsid w:val="005D0673"/>
    <w:rsid w:val="005D5815"/>
    <w:rsid w:val="005E0D34"/>
    <w:rsid w:val="005E5120"/>
    <w:rsid w:val="005E7D6E"/>
    <w:rsid w:val="005F254C"/>
    <w:rsid w:val="0060259A"/>
    <w:rsid w:val="006026BE"/>
    <w:rsid w:val="00602B38"/>
    <w:rsid w:val="00602D88"/>
    <w:rsid w:val="006039FA"/>
    <w:rsid w:val="006074AA"/>
    <w:rsid w:val="00611875"/>
    <w:rsid w:val="0061349C"/>
    <w:rsid w:val="0061797F"/>
    <w:rsid w:val="006208D3"/>
    <w:rsid w:val="006216D0"/>
    <w:rsid w:val="00622A50"/>
    <w:rsid w:val="0062325A"/>
    <w:rsid w:val="00627A8E"/>
    <w:rsid w:val="00632010"/>
    <w:rsid w:val="00633C4C"/>
    <w:rsid w:val="00634EAC"/>
    <w:rsid w:val="0063543E"/>
    <w:rsid w:val="00635B21"/>
    <w:rsid w:val="00637697"/>
    <w:rsid w:val="00640E81"/>
    <w:rsid w:val="00642FC2"/>
    <w:rsid w:val="006447B5"/>
    <w:rsid w:val="00646A47"/>
    <w:rsid w:val="00650D67"/>
    <w:rsid w:val="006511E6"/>
    <w:rsid w:val="00652049"/>
    <w:rsid w:val="00654853"/>
    <w:rsid w:val="00662129"/>
    <w:rsid w:val="00671F63"/>
    <w:rsid w:val="00672691"/>
    <w:rsid w:val="00675307"/>
    <w:rsid w:val="00683F88"/>
    <w:rsid w:val="00684827"/>
    <w:rsid w:val="00684D34"/>
    <w:rsid w:val="00684ED5"/>
    <w:rsid w:val="00686EB3"/>
    <w:rsid w:val="00690DD0"/>
    <w:rsid w:val="00694E85"/>
    <w:rsid w:val="006974B0"/>
    <w:rsid w:val="00697A2F"/>
    <w:rsid w:val="006A192A"/>
    <w:rsid w:val="006A2933"/>
    <w:rsid w:val="006A3E51"/>
    <w:rsid w:val="006A7938"/>
    <w:rsid w:val="006A7E26"/>
    <w:rsid w:val="006B0682"/>
    <w:rsid w:val="006B0694"/>
    <w:rsid w:val="006B2DDF"/>
    <w:rsid w:val="006B4831"/>
    <w:rsid w:val="006B63A7"/>
    <w:rsid w:val="006C55E3"/>
    <w:rsid w:val="006C646D"/>
    <w:rsid w:val="006C7347"/>
    <w:rsid w:val="006C781C"/>
    <w:rsid w:val="006D229D"/>
    <w:rsid w:val="006D47BB"/>
    <w:rsid w:val="006D60B0"/>
    <w:rsid w:val="006E4581"/>
    <w:rsid w:val="006E6C29"/>
    <w:rsid w:val="006F0FE7"/>
    <w:rsid w:val="006F15D1"/>
    <w:rsid w:val="006F348D"/>
    <w:rsid w:val="0070123F"/>
    <w:rsid w:val="007021AE"/>
    <w:rsid w:val="00702504"/>
    <w:rsid w:val="00703F40"/>
    <w:rsid w:val="00704A62"/>
    <w:rsid w:val="00704BA8"/>
    <w:rsid w:val="00705139"/>
    <w:rsid w:val="00710CC6"/>
    <w:rsid w:val="00714E8C"/>
    <w:rsid w:val="00715104"/>
    <w:rsid w:val="00720755"/>
    <w:rsid w:val="00723E0E"/>
    <w:rsid w:val="00724F7E"/>
    <w:rsid w:val="00730BAC"/>
    <w:rsid w:val="00731955"/>
    <w:rsid w:val="00732A22"/>
    <w:rsid w:val="00736E56"/>
    <w:rsid w:val="007435CC"/>
    <w:rsid w:val="00744A9A"/>
    <w:rsid w:val="00752ABA"/>
    <w:rsid w:val="0076151B"/>
    <w:rsid w:val="007643A4"/>
    <w:rsid w:val="00765FEA"/>
    <w:rsid w:val="00767581"/>
    <w:rsid w:val="00767DD5"/>
    <w:rsid w:val="00770302"/>
    <w:rsid w:val="00772146"/>
    <w:rsid w:val="00772489"/>
    <w:rsid w:val="00772C1F"/>
    <w:rsid w:val="007731DC"/>
    <w:rsid w:val="00775499"/>
    <w:rsid w:val="00776108"/>
    <w:rsid w:val="0077653B"/>
    <w:rsid w:val="00777432"/>
    <w:rsid w:val="00786D69"/>
    <w:rsid w:val="00790AC1"/>
    <w:rsid w:val="00790D36"/>
    <w:rsid w:val="007920DB"/>
    <w:rsid w:val="007A4936"/>
    <w:rsid w:val="007A50BE"/>
    <w:rsid w:val="007A5D13"/>
    <w:rsid w:val="007A6E1A"/>
    <w:rsid w:val="007B3F14"/>
    <w:rsid w:val="007B44E4"/>
    <w:rsid w:val="007B478B"/>
    <w:rsid w:val="007B50A8"/>
    <w:rsid w:val="007B7731"/>
    <w:rsid w:val="007C57B2"/>
    <w:rsid w:val="007C5A55"/>
    <w:rsid w:val="007C68D0"/>
    <w:rsid w:val="007C766C"/>
    <w:rsid w:val="007D6B27"/>
    <w:rsid w:val="007D76BB"/>
    <w:rsid w:val="007D7BEA"/>
    <w:rsid w:val="007E20C6"/>
    <w:rsid w:val="007E2B6A"/>
    <w:rsid w:val="007E4D59"/>
    <w:rsid w:val="007E76FA"/>
    <w:rsid w:val="007F31AD"/>
    <w:rsid w:val="00800339"/>
    <w:rsid w:val="00805DCB"/>
    <w:rsid w:val="00810F06"/>
    <w:rsid w:val="00811424"/>
    <w:rsid w:val="008123EA"/>
    <w:rsid w:val="008144D2"/>
    <w:rsid w:val="00817715"/>
    <w:rsid w:val="00826091"/>
    <w:rsid w:val="00827372"/>
    <w:rsid w:val="008279F3"/>
    <w:rsid w:val="00830DFF"/>
    <w:rsid w:val="008344A2"/>
    <w:rsid w:val="008376E4"/>
    <w:rsid w:val="008439D1"/>
    <w:rsid w:val="0084571F"/>
    <w:rsid w:val="00845F5F"/>
    <w:rsid w:val="00847EDA"/>
    <w:rsid w:val="008549CF"/>
    <w:rsid w:val="00854A77"/>
    <w:rsid w:val="00854D80"/>
    <w:rsid w:val="00855035"/>
    <w:rsid w:val="00855572"/>
    <w:rsid w:val="00855F47"/>
    <w:rsid w:val="00863279"/>
    <w:rsid w:val="008658A5"/>
    <w:rsid w:val="0086597D"/>
    <w:rsid w:val="0087492F"/>
    <w:rsid w:val="00875076"/>
    <w:rsid w:val="008753EE"/>
    <w:rsid w:val="008771FA"/>
    <w:rsid w:val="008803F8"/>
    <w:rsid w:val="0088362E"/>
    <w:rsid w:val="00892E78"/>
    <w:rsid w:val="008933AE"/>
    <w:rsid w:val="008A0403"/>
    <w:rsid w:val="008A79E2"/>
    <w:rsid w:val="008B10D0"/>
    <w:rsid w:val="008B1E09"/>
    <w:rsid w:val="008B566B"/>
    <w:rsid w:val="008C21C2"/>
    <w:rsid w:val="008C7E81"/>
    <w:rsid w:val="008D04BA"/>
    <w:rsid w:val="008D0BF2"/>
    <w:rsid w:val="008D2D3C"/>
    <w:rsid w:val="008D3E9D"/>
    <w:rsid w:val="008D70A8"/>
    <w:rsid w:val="008D7212"/>
    <w:rsid w:val="008D7274"/>
    <w:rsid w:val="008E30BC"/>
    <w:rsid w:val="008F0E5E"/>
    <w:rsid w:val="008F0F6E"/>
    <w:rsid w:val="008F2C8A"/>
    <w:rsid w:val="008F3C7E"/>
    <w:rsid w:val="008F7847"/>
    <w:rsid w:val="0090254A"/>
    <w:rsid w:val="00905C49"/>
    <w:rsid w:val="009063DD"/>
    <w:rsid w:val="00906A17"/>
    <w:rsid w:val="0090794A"/>
    <w:rsid w:val="00910832"/>
    <w:rsid w:val="00911DBF"/>
    <w:rsid w:val="00913EF0"/>
    <w:rsid w:val="00916F39"/>
    <w:rsid w:val="00917F24"/>
    <w:rsid w:val="00920E3C"/>
    <w:rsid w:val="0092452E"/>
    <w:rsid w:val="00925AD8"/>
    <w:rsid w:val="0092762D"/>
    <w:rsid w:val="00933266"/>
    <w:rsid w:val="00934423"/>
    <w:rsid w:val="00934C3F"/>
    <w:rsid w:val="00935033"/>
    <w:rsid w:val="00935DBC"/>
    <w:rsid w:val="00935DFB"/>
    <w:rsid w:val="00935F86"/>
    <w:rsid w:val="00937CDE"/>
    <w:rsid w:val="00940EDC"/>
    <w:rsid w:val="0095068E"/>
    <w:rsid w:val="0095096F"/>
    <w:rsid w:val="00952027"/>
    <w:rsid w:val="00962613"/>
    <w:rsid w:val="00962D4D"/>
    <w:rsid w:val="009635B1"/>
    <w:rsid w:val="00970516"/>
    <w:rsid w:val="0097549B"/>
    <w:rsid w:val="00975CFD"/>
    <w:rsid w:val="00990597"/>
    <w:rsid w:val="00992639"/>
    <w:rsid w:val="00992913"/>
    <w:rsid w:val="00994E27"/>
    <w:rsid w:val="00996732"/>
    <w:rsid w:val="009A7B2C"/>
    <w:rsid w:val="009B0342"/>
    <w:rsid w:val="009B1417"/>
    <w:rsid w:val="009B14FF"/>
    <w:rsid w:val="009B26DF"/>
    <w:rsid w:val="009B2F16"/>
    <w:rsid w:val="009B4351"/>
    <w:rsid w:val="009C2ADB"/>
    <w:rsid w:val="009C3934"/>
    <w:rsid w:val="009C39F1"/>
    <w:rsid w:val="009C3E4F"/>
    <w:rsid w:val="009C3FCB"/>
    <w:rsid w:val="009C5D60"/>
    <w:rsid w:val="009C640D"/>
    <w:rsid w:val="009C66B3"/>
    <w:rsid w:val="009C6F69"/>
    <w:rsid w:val="009C7665"/>
    <w:rsid w:val="009D0629"/>
    <w:rsid w:val="009D47AF"/>
    <w:rsid w:val="009D6BFB"/>
    <w:rsid w:val="009E0944"/>
    <w:rsid w:val="009E0C5C"/>
    <w:rsid w:val="009E64B1"/>
    <w:rsid w:val="00A01D02"/>
    <w:rsid w:val="00A0332D"/>
    <w:rsid w:val="00A04B54"/>
    <w:rsid w:val="00A0508F"/>
    <w:rsid w:val="00A05CAC"/>
    <w:rsid w:val="00A11D9F"/>
    <w:rsid w:val="00A11EFB"/>
    <w:rsid w:val="00A14B46"/>
    <w:rsid w:val="00A15224"/>
    <w:rsid w:val="00A15C1F"/>
    <w:rsid w:val="00A215BA"/>
    <w:rsid w:val="00A22C76"/>
    <w:rsid w:val="00A264CB"/>
    <w:rsid w:val="00A2794C"/>
    <w:rsid w:val="00A3222F"/>
    <w:rsid w:val="00A32BE5"/>
    <w:rsid w:val="00A34589"/>
    <w:rsid w:val="00A41AAF"/>
    <w:rsid w:val="00A44DF1"/>
    <w:rsid w:val="00A4548B"/>
    <w:rsid w:val="00A458A2"/>
    <w:rsid w:val="00A45C2B"/>
    <w:rsid w:val="00A500FF"/>
    <w:rsid w:val="00A56529"/>
    <w:rsid w:val="00A62265"/>
    <w:rsid w:val="00A649F5"/>
    <w:rsid w:val="00A67176"/>
    <w:rsid w:val="00A739AD"/>
    <w:rsid w:val="00A74879"/>
    <w:rsid w:val="00A74BC5"/>
    <w:rsid w:val="00A81B6E"/>
    <w:rsid w:val="00A8396F"/>
    <w:rsid w:val="00A83B23"/>
    <w:rsid w:val="00A871F7"/>
    <w:rsid w:val="00A906C6"/>
    <w:rsid w:val="00A95507"/>
    <w:rsid w:val="00AA12BE"/>
    <w:rsid w:val="00AA41DD"/>
    <w:rsid w:val="00AA4295"/>
    <w:rsid w:val="00AB3325"/>
    <w:rsid w:val="00AB5613"/>
    <w:rsid w:val="00AB750D"/>
    <w:rsid w:val="00AC084D"/>
    <w:rsid w:val="00AC4D6E"/>
    <w:rsid w:val="00AC5DE2"/>
    <w:rsid w:val="00AD0F9E"/>
    <w:rsid w:val="00AD5CF6"/>
    <w:rsid w:val="00AD7E53"/>
    <w:rsid w:val="00AE2C59"/>
    <w:rsid w:val="00AE6A47"/>
    <w:rsid w:val="00AF6910"/>
    <w:rsid w:val="00AF7F78"/>
    <w:rsid w:val="00B002C9"/>
    <w:rsid w:val="00B03750"/>
    <w:rsid w:val="00B04166"/>
    <w:rsid w:val="00B070FE"/>
    <w:rsid w:val="00B071E9"/>
    <w:rsid w:val="00B1206B"/>
    <w:rsid w:val="00B13B27"/>
    <w:rsid w:val="00B14BBB"/>
    <w:rsid w:val="00B17F92"/>
    <w:rsid w:val="00B2326B"/>
    <w:rsid w:val="00B23B98"/>
    <w:rsid w:val="00B259A9"/>
    <w:rsid w:val="00B375FD"/>
    <w:rsid w:val="00B449C8"/>
    <w:rsid w:val="00B5091E"/>
    <w:rsid w:val="00B5110F"/>
    <w:rsid w:val="00B546EE"/>
    <w:rsid w:val="00B574AA"/>
    <w:rsid w:val="00B5790E"/>
    <w:rsid w:val="00B72764"/>
    <w:rsid w:val="00B75F0B"/>
    <w:rsid w:val="00B76049"/>
    <w:rsid w:val="00B806E3"/>
    <w:rsid w:val="00B80FB8"/>
    <w:rsid w:val="00B82440"/>
    <w:rsid w:val="00B82A2E"/>
    <w:rsid w:val="00B873EB"/>
    <w:rsid w:val="00B9452E"/>
    <w:rsid w:val="00B94EF7"/>
    <w:rsid w:val="00B95354"/>
    <w:rsid w:val="00BA32A3"/>
    <w:rsid w:val="00BA41AC"/>
    <w:rsid w:val="00BA44C2"/>
    <w:rsid w:val="00BC0324"/>
    <w:rsid w:val="00BC0D39"/>
    <w:rsid w:val="00BC3EDF"/>
    <w:rsid w:val="00BC5DF8"/>
    <w:rsid w:val="00BC6117"/>
    <w:rsid w:val="00BC70B2"/>
    <w:rsid w:val="00BC756B"/>
    <w:rsid w:val="00BD0438"/>
    <w:rsid w:val="00BD5824"/>
    <w:rsid w:val="00BD6833"/>
    <w:rsid w:val="00BD6C74"/>
    <w:rsid w:val="00BD6DA6"/>
    <w:rsid w:val="00BD6DCE"/>
    <w:rsid w:val="00BE038D"/>
    <w:rsid w:val="00BE2171"/>
    <w:rsid w:val="00BE524D"/>
    <w:rsid w:val="00BE6AD0"/>
    <w:rsid w:val="00BE7D42"/>
    <w:rsid w:val="00BE7FDF"/>
    <w:rsid w:val="00BF0355"/>
    <w:rsid w:val="00BF123D"/>
    <w:rsid w:val="00BF26C1"/>
    <w:rsid w:val="00BF2775"/>
    <w:rsid w:val="00BF4758"/>
    <w:rsid w:val="00BF5542"/>
    <w:rsid w:val="00BF5E93"/>
    <w:rsid w:val="00BF64E2"/>
    <w:rsid w:val="00BF6B32"/>
    <w:rsid w:val="00BF7314"/>
    <w:rsid w:val="00C001FE"/>
    <w:rsid w:val="00C044CC"/>
    <w:rsid w:val="00C05B60"/>
    <w:rsid w:val="00C064A9"/>
    <w:rsid w:val="00C06954"/>
    <w:rsid w:val="00C10912"/>
    <w:rsid w:val="00C207DC"/>
    <w:rsid w:val="00C2136E"/>
    <w:rsid w:val="00C2737D"/>
    <w:rsid w:val="00C317E0"/>
    <w:rsid w:val="00C369A5"/>
    <w:rsid w:val="00C40F4E"/>
    <w:rsid w:val="00C43D34"/>
    <w:rsid w:val="00C45126"/>
    <w:rsid w:val="00C46D98"/>
    <w:rsid w:val="00C478E5"/>
    <w:rsid w:val="00C50D94"/>
    <w:rsid w:val="00C54140"/>
    <w:rsid w:val="00C54E0B"/>
    <w:rsid w:val="00C611BB"/>
    <w:rsid w:val="00C611FB"/>
    <w:rsid w:val="00C62A9E"/>
    <w:rsid w:val="00C64765"/>
    <w:rsid w:val="00C64D16"/>
    <w:rsid w:val="00C66168"/>
    <w:rsid w:val="00C708DB"/>
    <w:rsid w:val="00C728BC"/>
    <w:rsid w:val="00C73426"/>
    <w:rsid w:val="00C7514C"/>
    <w:rsid w:val="00C80683"/>
    <w:rsid w:val="00C80996"/>
    <w:rsid w:val="00C82149"/>
    <w:rsid w:val="00C82CAE"/>
    <w:rsid w:val="00C834AC"/>
    <w:rsid w:val="00C855E3"/>
    <w:rsid w:val="00C90EB2"/>
    <w:rsid w:val="00C91961"/>
    <w:rsid w:val="00C924AE"/>
    <w:rsid w:val="00C9362B"/>
    <w:rsid w:val="00C936E9"/>
    <w:rsid w:val="00C9695A"/>
    <w:rsid w:val="00CA28F6"/>
    <w:rsid w:val="00CA2FAC"/>
    <w:rsid w:val="00CA3062"/>
    <w:rsid w:val="00CA5B03"/>
    <w:rsid w:val="00CB23A2"/>
    <w:rsid w:val="00CB244C"/>
    <w:rsid w:val="00CB2DBD"/>
    <w:rsid w:val="00CB369C"/>
    <w:rsid w:val="00CB3F32"/>
    <w:rsid w:val="00CC1E17"/>
    <w:rsid w:val="00CC2C8D"/>
    <w:rsid w:val="00CC2E41"/>
    <w:rsid w:val="00CC4796"/>
    <w:rsid w:val="00CC5D4E"/>
    <w:rsid w:val="00CC797E"/>
    <w:rsid w:val="00CD00B1"/>
    <w:rsid w:val="00CD049D"/>
    <w:rsid w:val="00CD276D"/>
    <w:rsid w:val="00CD32EE"/>
    <w:rsid w:val="00CD3E36"/>
    <w:rsid w:val="00CD437A"/>
    <w:rsid w:val="00CD4548"/>
    <w:rsid w:val="00CD6DBD"/>
    <w:rsid w:val="00CD78D3"/>
    <w:rsid w:val="00CE0E11"/>
    <w:rsid w:val="00CE158B"/>
    <w:rsid w:val="00CE2648"/>
    <w:rsid w:val="00CE2C48"/>
    <w:rsid w:val="00CF08A3"/>
    <w:rsid w:val="00CF0B7E"/>
    <w:rsid w:val="00CF20CF"/>
    <w:rsid w:val="00CF27E5"/>
    <w:rsid w:val="00CF3067"/>
    <w:rsid w:val="00CF34F3"/>
    <w:rsid w:val="00CF6EE3"/>
    <w:rsid w:val="00D00A5C"/>
    <w:rsid w:val="00D03FBD"/>
    <w:rsid w:val="00D06A1F"/>
    <w:rsid w:val="00D06E77"/>
    <w:rsid w:val="00D13D68"/>
    <w:rsid w:val="00D163AC"/>
    <w:rsid w:val="00D163C5"/>
    <w:rsid w:val="00D20A5A"/>
    <w:rsid w:val="00D22633"/>
    <w:rsid w:val="00D27DB9"/>
    <w:rsid w:val="00D321EB"/>
    <w:rsid w:val="00D327A2"/>
    <w:rsid w:val="00D3674F"/>
    <w:rsid w:val="00D36D3C"/>
    <w:rsid w:val="00D40DE9"/>
    <w:rsid w:val="00D43298"/>
    <w:rsid w:val="00D43F9F"/>
    <w:rsid w:val="00D44484"/>
    <w:rsid w:val="00D45F81"/>
    <w:rsid w:val="00D47011"/>
    <w:rsid w:val="00D47060"/>
    <w:rsid w:val="00D47691"/>
    <w:rsid w:val="00D51774"/>
    <w:rsid w:val="00D51CEB"/>
    <w:rsid w:val="00D5335A"/>
    <w:rsid w:val="00D5707C"/>
    <w:rsid w:val="00D57D3E"/>
    <w:rsid w:val="00D61727"/>
    <w:rsid w:val="00D64EEA"/>
    <w:rsid w:val="00D75FAE"/>
    <w:rsid w:val="00D81199"/>
    <w:rsid w:val="00D90D98"/>
    <w:rsid w:val="00D93F18"/>
    <w:rsid w:val="00D949BE"/>
    <w:rsid w:val="00D96D7A"/>
    <w:rsid w:val="00DA0FF7"/>
    <w:rsid w:val="00DA1DF6"/>
    <w:rsid w:val="00DA5B63"/>
    <w:rsid w:val="00DA748F"/>
    <w:rsid w:val="00DB1921"/>
    <w:rsid w:val="00DB2252"/>
    <w:rsid w:val="00DB2C23"/>
    <w:rsid w:val="00DB54EA"/>
    <w:rsid w:val="00DB6804"/>
    <w:rsid w:val="00DD0531"/>
    <w:rsid w:val="00DD3E12"/>
    <w:rsid w:val="00DE0719"/>
    <w:rsid w:val="00DE0D9C"/>
    <w:rsid w:val="00DE6C41"/>
    <w:rsid w:val="00DF4E99"/>
    <w:rsid w:val="00DF7430"/>
    <w:rsid w:val="00DF7B98"/>
    <w:rsid w:val="00E01F86"/>
    <w:rsid w:val="00E0382B"/>
    <w:rsid w:val="00E04CEF"/>
    <w:rsid w:val="00E06CF7"/>
    <w:rsid w:val="00E114AB"/>
    <w:rsid w:val="00E12520"/>
    <w:rsid w:val="00E130A5"/>
    <w:rsid w:val="00E17452"/>
    <w:rsid w:val="00E20D3C"/>
    <w:rsid w:val="00E2426B"/>
    <w:rsid w:val="00E26E25"/>
    <w:rsid w:val="00E27D08"/>
    <w:rsid w:val="00E3411E"/>
    <w:rsid w:val="00E35599"/>
    <w:rsid w:val="00E36754"/>
    <w:rsid w:val="00E36BBA"/>
    <w:rsid w:val="00E431B9"/>
    <w:rsid w:val="00E44C1C"/>
    <w:rsid w:val="00E45454"/>
    <w:rsid w:val="00E464A2"/>
    <w:rsid w:val="00E469EE"/>
    <w:rsid w:val="00E46D30"/>
    <w:rsid w:val="00E4709D"/>
    <w:rsid w:val="00E52E69"/>
    <w:rsid w:val="00E567DB"/>
    <w:rsid w:val="00E60CEF"/>
    <w:rsid w:val="00E65804"/>
    <w:rsid w:val="00E664B3"/>
    <w:rsid w:val="00E66CD1"/>
    <w:rsid w:val="00E67204"/>
    <w:rsid w:val="00E701D3"/>
    <w:rsid w:val="00E72343"/>
    <w:rsid w:val="00E73581"/>
    <w:rsid w:val="00E75F3C"/>
    <w:rsid w:val="00E77A96"/>
    <w:rsid w:val="00E77C4E"/>
    <w:rsid w:val="00E80603"/>
    <w:rsid w:val="00E8086A"/>
    <w:rsid w:val="00E80B18"/>
    <w:rsid w:val="00E81FF9"/>
    <w:rsid w:val="00E83E97"/>
    <w:rsid w:val="00E854AF"/>
    <w:rsid w:val="00E911F2"/>
    <w:rsid w:val="00E92D47"/>
    <w:rsid w:val="00E93179"/>
    <w:rsid w:val="00E95BE0"/>
    <w:rsid w:val="00EA68B4"/>
    <w:rsid w:val="00EB264B"/>
    <w:rsid w:val="00EC0B88"/>
    <w:rsid w:val="00EC3412"/>
    <w:rsid w:val="00ED1A49"/>
    <w:rsid w:val="00ED2917"/>
    <w:rsid w:val="00ED30EE"/>
    <w:rsid w:val="00ED3532"/>
    <w:rsid w:val="00ED5DCA"/>
    <w:rsid w:val="00ED79E8"/>
    <w:rsid w:val="00ED7EEF"/>
    <w:rsid w:val="00EE13FA"/>
    <w:rsid w:val="00EE2691"/>
    <w:rsid w:val="00EE55E1"/>
    <w:rsid w:val="00EF163A"/>
    <w:rsid w:val="00EF1690"/>
    <w:rsid w:val="00EF49F4"/>
    <w:rsid w:val="00EF71FF"/>
    <w:rsid w:val="00F05978"/>
    <w:rsid w:val="00F0681F"/>
    <w:rsid w:val="00F06F0F"/>
    <w:rsid w:val="00F13002"/>
    <w:rsid w:val="00F13CCE"/>
    <w:rsid w:val="00F17814"/>
    <w:rsid w:val="00F203BA"/>
    <w:rsid w:val="00F2061A"/>
    <w:rsid w:val="00F2151C"/>
    <w:rsid w:val="00F24D40"/>
    <w:rsid w:val="00F25CF9"/>
    <w:rsid w:val="00F34B9B"/>
    <w:rsid w:val="00F34E31"/>
    <w:rsid w:val="00F4124D"/>
    <w:rsid w:val="00F436E8"/>
    <w:rsid w:val="00F43E91"/>
    <w:rsid w:val="00F46891"/>
    <w:rsid w:val="00F50ED8"/>
    <w:rsid w:val="00F537F6"/>
    <w:rsid w:val="00F57BAA"/>
    <w:rsid w:val="00F61017"/>
    <w:rsid w:val="00F62EB6"/>
    <w:rsid w:val="00F72B03"/>
    <w:rsid w:val="00F7327B"/>
    <w:rsid w:val="00F73469"/>
    <w:rsid w:val="00F77A31"/>
    <w:rsid w:val="00F77CA7"/>
    <w:rsid w:val="00F86D56"/>
    <w:rsid w:val="00F876D3"/>
    <w:rsid w:val="00F91A50"/>
    <w:rsid w:val="00F93F53"/>
    <w:rsid w:val="00F9788B"/>
    <w:rsid w:val="00FB1BA3"/>
    <w:rsid w:val="00FB35A5"/>
    <w:rsid w:val="00FB4CC4"/>
    <w:rsid w:val="00FB5E68"/>
    <w:rsid w:val="00FB63D8"/>
    <w:rsid w:val="00FC179E"/>
    <w:rsid w:val="00FC2221"/>
    <w:rsid w:val="00FC37AE"/>
    <w:rsid w:val="00FC428C"/>
    <w:rsid w:val="00FC5770"/>
    <w:rsid w:val="00FD176F"/>
    <w:rsid w:val="00FD5419"/>
    <w:rsid w:val="00FE2701"/>
    <w:rsid w:val="00FE56D4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9FE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54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76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82CAE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C82CA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82CA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82C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82CA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82C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82CAE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rsid w:val="00C82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72B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7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672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6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720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049F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6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E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D22A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A3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rsid w:val="00E8086A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c">
    <w:name w:val="No Spacing"/>
    <w:uiPriority w:val="1"/>
    <w:qFormat/>
    <w:rsid w:val="00551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24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2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Абзац списка3"/>
    <w:basedOn w:val="a"/>
    <w:rsid w:val="00BC3EDF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">
    <w:name w:val="Normal (Web)"/>
    <w:basedOn w:val="a"/>
    <w:uiPriority w:val="99"/>
    <w:unhideWhenUsed/>
    <w:rsid w:val="00A32BE5"/>
    <w:pPr>
      <w:spacing w:before="100" w:beforeAutospacing="1" w:after="100" w:afterAutospacing="1"/>
    </w:pPr>
  </w:style>
  <w:style w:type="paragraph" w:customStyle="1" w:styleId="c1">
    <w:name w:val="c1"/>
    <w:basedOn w:val="a"/>
    <w:rsid w:val="00A32BE5"/>
    <w:pPr>
      <w:spacing w:before="100" w:beforeAutospacing="1" w:after="100" w:afterAutospacing="1"/>
    </w:pPr>
  </w:style>
  <w:style w:type="character" w:customStyle="1" w:styleId="c0">
    <w:name w:val="c0"/>
    <w:basedOn w:val="a0"/>
    <w:rsid w:val="00A32BE5"/>
  </w:style>
  <w:style w:type="paragraph" w:customStyle="1" w:styleId="21">
    <w:name w:val="Без интервала2"/>
    <w:rsid w:val="006C7347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1"/>
    <w:uiPriority w:val="99"/>
    <w:rsid w:val="009C3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C3FCB"/>
    <w:rPr>
      <w:b/>
      <w:bCs/>
    </w:rPr>
  </w:style>
  <w:style w:type="paragraph" w:customStyle="1" w:styleId="22">
    <w:name w:val="Абзац списка2"/>
    <w:basedOn w:val="a"/>
    <w:rsid w:val="00FE2701"/>
    <w:pPr>
      <w:suppressAutoHyphens/>
      <w:spacing w:line="100" w:lineRule="atLeast"/>
      <w:ind w:left="720"/>
      <w:jc w:val="both"/>
    </w:pPr>
    <w:rPr>
      <w:rFonts w:ascii="Calibri" w:hAnsi="Calibri" w:cs="font301"/>
      <w:sz w:val="22"/>
      <w:szCs w:val="22"/>
      <w:lang w:eastAsia="ar-SA"/>
    </w:rPr>
  </w:style>
  <w:style w:type="character" w:customStyle="1" w:styleId="newsinnercnt">
    <w:name w:val="newsinner_cnt"/>
    <w:basedOn w:val="a0"/>
    <w:rsid w:val="00FE2701"/>
  </w:style>
  <w:style w:type="table" w:customStyle="1" w:styleId="12">
    <w:name w:val="Сетка таблицы1"/>
    <w:basedOn w:val="a1"/>
    <w:next w:val="a5"/>
    <w:uiPriority w:val="59"/>
    <w:rsid w:val="0058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58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35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26091"/>
  </w:style>
  <w:style w:type="table" w:customStyle="1" w:styleId="41">
    <w:name w:val="Сетка таблицы4"/>
    <w:basedOn w:val="a1"/>
    <w:next w:val="a5"/>
    <w:uiPriority w:val="59"/>
    <w:rsid w:val="0082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a0"/>
    <w:rsid w:val="00826091"/>
  </w:style>
  <w:style w:type="table" w:customStyle="1" w:styleId="5">
    <w:name w:val="Сетка таблицы5"/>
    <w:basedOn w:val="a1"/>
    <w:next w:val="a5"/>
    <w:uiPriority w:val="59"/>
    <w:rsid w:val="0079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54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B546EE"/>
  </w:style>
  <w:style w:type="character" w:styleId="af1">
    <w:name w:val="Emphasis"/>
    <w:basedOn w:val="a0"/>
    <w:uiPriority w:val="20"/>
    <w:qFormat/>
    <w:rsid w:val="00B546EE"/>
    <w:rPr>
      <w:i/>
      <w:iCs/>
    </w:rPr>
  </w:style>
  <w:style w:type="paragraph" w:styleId="af2">
    <w:name w:val="footer"/>
    <w:basedOn w:val="a"/>
    <w:link w:val="af3"/>
    <w:uiPriority w:val="99"/>
    <w:unhideWhenUsed/>
    <w:rsid w:val="00E242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2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3319C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567DB"/>
    <w:pPr>
      <w:tabs>
        <w:tab w:val="left" w:pos="567"/>
        <w:tab w:val="right" w:pos="10478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319C6"/>
    <w:pPr>
      <w:spacing w:after="100"/>
      <w:ind w:left="240"/>
    </w:pPr>
  </w:style>
  <w:style w:type="character" w:styleId="af5">
    <w:name w:val="FollowedHyperlink"/>
    <w:basedOn w:val="a0"/>
    <w:uiPriority w:val="99"/>
    <w:semiHidden/>
    <w:unhideWhenUsed/>
    <w:rsid w:val="00BE6AD0"/>
    <w:rPr>
      <w:color w:val="800080"/>
      <w:u w:val="single"/>
    </w:rPr>
  </w:style>
  <w:style w:type="paragraph" w:customStyle="1" w:styleId="font5">
    <w:name w:val="font5"/>
    <w:basedOn w:val="a"/>
    <w:rsid w:val="00BE6AD0"/>
    <w:pPr>
      <w:spacing w:before="100" w:beforeAutospacing="1" w:after="100" w:afterAutospacing="1"/>
    </w:pPr>
    <w:rPr>
      <w:b/>
      <w:bCs/>
      <w:color w:val="C00000"/>
      <w:sz w:val="20"/>
      <w:szCs w:val="20"/>
      <w:lang w:eastAsia="zh-TW"/>
    </w:rPr>
  </w:style>
  <w:style w:type="paragraph" w:customStyle="1" w:styleId="xl65">
    <w:name w:val="xl65"/>
    <w:basedOn w:val="a"/>
    <w:rsid w:val="00BE6A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66">
    <w:name w:val="xl66"/>
    <w:basedOn w:val="a"/>
    <w:rsid w:val="00BE6A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eastAsia="zh-TW"/>
    </w:rPr>
  </w:style>
  <w:style w:type="paragraph" w:customStyle="1" w:styleId="xl67">
    <w:name w:val="xl67"/>
    <w:basedOn w:val="a"/>
    <w:rsid w:val="00BE6A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68">
    <w:name w:val="xl68"/>
    <w:basedOn w:val="a"/>
    <w:rsid w:val="00BE6AD0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D0D0D"/>
      <w:sz w:val="20"/>
      <w:szCs w:val="20"/>
      <w:lang w:eastAsia="zh-TW"/>
    </w:rPr>
  </w:style>
  <w:style w:type="paragraph" w:customStyle="1" w:styleId="xl69">
    <w:name w:val="xl69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70">
    <w:name w:val="xl70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71">
    <w:name w:val="xl71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72">
    <w:name w:val="xl72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  <w:lang w:eastAsia="zh-TW"/>
    </w:rPr>
  </w:style>
  <w:style w:type="paragraph" w:customStyle="1" w:styleId="xl73">
    <w:name w:val="xl73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75">
    <w:name w:val="xl75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76">
    <w:name w:val="xl76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77">
    <w:name w:val="xl77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78">
    <w:name w:val="xl78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79">
    <w:name w:val="xl79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80">
    <w:name w:val="xl80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81">
    <w:name w:val="xl81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82">
    <w:name w:val="xl82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83">
    <w:name w:val="xl83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84">
    <w:name w:val="xl84"/>
    <w:basedOn w:val="a"/>
    <w:rsid w:val="00BE6AD0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D0D0D"/>
      <w:sz w:val="20"/>
      <w:szCs w:val="20"/>
      <w:lang w:eastAsia="zh-TW"/>
    </w:rPr>
  </w:style>
  <w:style w:type="paragraph" w:customStyle="1" w:styleId="xl85">
    <w:name w:val="xl85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D0D0D"/>
      <w:sz w:val="20"/>
      <w:szCs w:val="20"/>
      <w:lang w:eastAsia="zh-TW"/>
    </w:rPr>
  </w:style>
  <w:style w:type="paragraph" w:customStyle="1" w:styleId="xl86">
    <w:name w:val="xl86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87">
    <w:name w:val="xl87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88">
    <w:name w:val="xl88"/>
    <w:basedOn w:val="a"/>
    <w:rsid w:val="00BE6A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  <w:lang w:eastAsia="zh-TW"/>
    </w:rPr>
  </w:style>
  <w:style w:type="paragraph" w:customStyle="1" w:styleId="xl89">
    <w:name w:val="xl89"/>
    <w:basedOn w:val="a"/>
    <w:rsid w:val="00BE6A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zh-TW"/>
    </w:rPr>
  </w:style>
  <w:style w:type="paragraph" w:customStyle="1" w:styleId="xl90">
    <w:name w:val="xl90"/>
    <w:basedOn w:val="a"/>
    <w:rsid w:val="00BE6A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D0D0D"/>
      <w:sz w:val="20"/>
      <w:szCs w:val="20"/>
      <w:lang w:eastAsia="zh-TW"/>
    </w:rPr>
  </w:style>
  <w:style w:type="paragraph" w:customStyle="1" w:styleId="xl91">
    <w:name w:val="xl91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rsid w:val="00BE6A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94">
    <w:name w:val="xl94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96">
    <w:name w:val="xl96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zh-TW"/>
    </w:rPr>
  </w:style>
  <w:style w:type="paragraph" w:customStyle="1" w:styleId="xl97">
    <w:name w:val="xl97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98">
    <w:name w:val="xl98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99">
    <w:name w:val="xl99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100">
    <w:name w:val="xl100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101">
    <w:name w:val="xl101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zh-TW"/>
    </w:rPr>
  </w:style>
  <w:style w:type="paragraph" w:customStyle="1" w:styleId="xl102">
    <w:name w:val="xl102"/>
    <w:basedOn w:val="a"/>
    <w:rsid w:val="00BE6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103">
    <w:name w:val="xl103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  <w:lang w:eastAsia="zh-TW"/>
    </w:rPr>
  </w:style>
  <w:style w:type="paragraph" w:customStyle="1" w:styleId="xl104">
    <w:name w:val="xl104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  <w:lang w:eastAsia="zh-TW"/>
    </w:rPr>
  </w:style>
  <w:style w:type="paragraph" w:customStyle="1" w:styleId="xl105">
    <w:name w:val="xl105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  <w:lang w:eastAsia="zh-TW"/>
    </w:rPr>
  </w:style>
  <w:style w:type="paragraph" w:customStyle="1" w:styleId="xl106">
    <w:name w:val="xl106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  <w:lang w:eastAsia="zh-TW"/>
    </w:rPr>
  </w:style>
  <w:style w:type="paragraph" w:customStyle="1" w:styleId="xl107">
    <w:name w:val="xl107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  <w:lang w:eastAsia="zh-TW"/>
    </w:rPr>
  </w:style>
  <w:style w:type="paragraph" w:customStyle="1" w:styleId="xl108">
    <w:name w:val="xl108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  <w:lang w:eastAsia="zh-TW"/>
    </w:rPr>
  </w:style>
  <w:style w:type="paragraph" w:customStyle="1" w:styleId="xl109">
    <w:name w:val="xl109"/>
    <w:basedOn w:val="a"/>
    <w:rsid w:val="00BE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TW"/>
    </w:rPr>
  </w:style>
  <w:style w:type="paragraph" w:customStyle="1" w:styleId="xl110">
    <w:name w:val="xl110"/>
    <w:basedOn w:val="a"/>
    <w:rsid w:val="00BE6A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zh-TW"/>
    </w:rPr>
  </w:style>
  <w:style w:type="paragraph" w:customStyle="1" w:styleId="xl111">
    <w:name w:val="xl111"/>
    <w:basedOn w:val="a"/>
    <w:rsid w:val="00BE6A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zh-TW"/>
    </w:rPr>
  </w:style>
  <w:style w:type="paragraph" w:customStyle="1" w:styleId="xl112">
    <w:name w:val="xl112"/>
    <w:basedOn w:val="a"/>
    <w:rsid w:val="00BE6A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lend.ru/day/10-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lib-ta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lib-t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55BA-62C9-4A31-9804-A90660A7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24</Pages>
  <Words>7769</Words>
  <Characters>44288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443</cp:revision>
  <cp:lastPrinted>2014-11-12T08:37:00Z</cp:lastPrinted>
  <dcterms:created xsi:type="dcterms:W3CDTF">2011-11-13T10:42:00Z</dcterms:created>
  <dcterms:modified xsi:type="dcterms:W3CDTF">2017-02-27T10:37:00Z</dcterms:modified>
</cp:coreProperties>
</file>